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2D4D" w14:textId="35FA3DF1" w:rsidR="00075990" w:rsidRPr="00075990" w:rsidRDefault="00075990" w:rsidP="00075990">
      <w:pPr>
        <w:keepNext/>
        <w:widowControl w:val="0"/>
        <w:jc w:val="right"/>
        <w:rPr>
          <w:sz w:val="18"/>
          <w:szCs w:val="20"/>
        </w:rPr>
      </w:pPr>
      <w:r>
        <w:rPr>
          <w:sz w:val="18"/>
          <w:szCs w:val="20"/>
        </w:rPr>
        <w:t>___________</w:t>
      </w:r>
      <w:r w:rsidRPr="00075990">
        <w:rPr>
          <w:sz w:val="18"/>
          <w:szCs w:val="20"/>
        </w:rPr>
        <w:t>. pielikums</w:t>
      </w:r>
    </w:p>
    <w:p w14:paraId="60CCA356" w14:textId="77777777" w:rsidR="00075990" w:rsidRPr="00075990" w:rsidRDefault="00075990" w:rsidP="00075990">
      <w:pPr>
        <w:keepNext/>
        <w:widowControl w:val="0"/>
        <w:autoSpaceDE w:val="0"/>
        <w:autoSpaceDN w:val="0"/>
        <w:jc w:val="right"/>
        <w:rPr>
          <w:sz w:val="18"/>
          <w:szCs w:val="20"/>
        </w:rPr>
      </w:pPr>
      <w:r w:rsidRPr="00075990">
        <w:rPr>
          <w:sz w:val="18"/>
          <w:szCs w:val="20"/>
        </w:rPr>
        <w:t>Iepirkuma  nolikumam</w:t>
      </w:r>
    </w:p>
    <w:p w14:paraId="2BC4E6B9" w14:textId="0794163A" w:rsidR="00075990" w:rsidRPr="00075990" w:rsidRDefault="00075990" w:rsidP="00075990">
      <w:pPr>
        <w:keepNext/>
        <w:widowControl w:val="0"/>
        <w:autoSpaceDE w:val="0"/>
        <w:autoSpaceDN w:val="0"/>
        <w:jc w:val="right"/>
        <w:rPr>
          <w:sz w:val="18"/>
          <w:szCs w:val="20"/>
        </w:rPr>
      </w:pPr>
      <w:r w:rsidRPr="00075990">
        <w:rPr>
          <w:bCs/>
          <w:sz w:val="18"/>
          <w:szCs w:val="20"/>
        </w:rPr>
        <w:t>“</w:t>
      </w:r>
      <w:r>
        <w:rPr>
          <w:bCs/>
          <w:sz w:val="18"/>
          <w:szCs w:val="20"/>
        </w:rPr>
        <w:t>___________________</w:t>
      </w:r>
      <w:r w:rsidRPr="00075990">
        <w:rPr>
          <w:bCs/>
          <w:sz w:val="18"/>
          <w:szCs w:val="20"/>
        </w:rPr>
        <w:t>”</w:t>
      </w:r>
      <w:r w:rsidRPr="00075990">
        <w:rPr>
          <w:sz w:val="18"/>
          <w:szCs w:val="20"/>
        </w:rPr>
        <w:t xml:space="preserve">    </w:t>
      </w:r>
    </w:p>
    <w:p w14:paraId="3BD41B0D" w14:textId="4D3C8A2B" w:rsidR="00075990" w:rsidRPr="00075990" w:rsidRDefault="00075990" w:rsidP="00075990">
      <w:pPr>
        <w:keepNext/>
        <w:widowControl w:val="0"/>
        <w:autoSpaceDE w:val="0"/>
        <w:autoSpaceDN w:val="0"/>
        <w:jc w:val="right"/>
        <w:rPr>
          <w:sz w:val="18"/>
          <w:szCs w:val="20"/>
        </w:rPr>
      </w:pPr>
      <w:r w:rsidRPr="00075990">
        <w:rPr>
          <w:sz w:val="18"/>
          <w:szCs w:val="20"/>
        </w:rPr>
        <w:t>ID Nr. RSU-2018/</w:t>
      </w:r>
      <w:r>
        <w:rPr>
          <w:sz w:val="18"/>
          <w:szCs w:val="20"/>
        </w:rPr>
        <w:t>___</w:t>
      </w:r>
      <w:r w:rsidRPr="00075990">
        <w:rPr>
          <w:sz w:val="18"/>
          <w:szCs w:val="20"/>
        </w:rPr>
        <w:t>/AFN-</w:t>
      </w:r>
      <w:r w:rsidR="0068491C">
        <w:rPr>
          <w:sz w:val="18"/>
          <w:szCs w:val="20"/>
        </w:rPr>
        <w:t>____</w:t>
      </w:r>
    </w:p>
    <w:p w14:paraId="531EA560" w14:textId="77777777" w:rsidR="00075990" w:rsidRPr="00075990" w:rsidRDefault="00075990" w:rsidP="00075990">
      <w:pPr>
        <w:keepNext/>
        <w:widowControl w:val="0"/>
        <w:autoSpaceDE w:val="0"/>
        <w:autoSpaceDN w:val="0"/>
        <w:jc w:val="right"/>
        <w:rPr>
          <w:sz w:val="20"/>
          <w:szCs w:val="20"/>
        </w:rPr>
      </w:pPr>
    </w:p>
    <w:p w14:paraId="59BB440B" w14:textId="77777777" w:rsidR="00075990" w:rsidRPr="00075990" w:rsidRDefault="00075990" w:rsidP="00075990">
      <w:pPr>
        <w:keepNext/>
        <w:widowControl w:val="0"/>
        <w:tabs>
          <w:tab w:val="num" w:pos="851"/>
        </w:tabs>
        <w:rPr>
          <w:bCs/>
        </w:rPr>
      </w:pPr>
    </w:p>
    <w:p w14:paraId="002E309E" w14:textId="77777777" w:rsidR="00075990" w:rsidRPr="00075990" w:rsidRDefault="00075990" w:rsidP="00075990">
      <w:pPr>
        <w:pStyle w:val="Default"/>
        <w:keepNext/>
        <w:widowControl w:val="0"/>
        <w:jc w:val="center"/>
        <w:rPr>
          <w:color w:val="auto"/>
        </w:rPr>
      </w:pPr>
      <w:r w:rsidRPr="00075990">
        <w:rPr>
          <w:bCs/>
        </w:rPr>
        <w:t>LĪGUMS Nr._________________</w:t>
      </w:r>
      <w:r w:rsidRPr="00075990">
        <w:rPr>
          <w:color w:val="auto"/>
        </w:rPr>
        <w:t xml:space="preserve"> /PROJEKTS/</w:t>
      </w:r>
    </w:p>
    <w:p w14:paraId="070BCFFB" w14:textId="08FB6C06" w:rsidR="00075990" w:rsidRPr="00075990" w:rsidRDefault="00075990" w:rsidP="00075990">
      <w:pPr>
        <w:keepNext/>
        <w:jc w:val="center"/>
        <w:rPr>
          <w:bCs/>
          <w:i/>
        </w:rPr>
      </w:pPr>
      <w:r w:rsidRPr="00075990">
        <w:rPr>
          <w:bCs/>
          <w:i/>
        </w:rPr>
        <w:t xml:space="preserve">Par </w:t>
      </w:r>
      <w:r w:rsidR="00294FF3">
        <w:rPr>
          <w:bCs/>
          <w:i/>
        </w:rPr>
        <w:t>PSKUS Rīgā, Pilsoņu ielā 13, 23.korpusa 3.stāva telpu pielāgošanu RSU mācību procesa vajadzībām</w:t>
      </w:r>
      <w:r>
        <w:rPr>
          <w:bCs/>
          <w:i/>
        </w:rPr>
        <w:t xml:space="preserve"> </w:t>
      </w:r>
    </w:p>
    <w:p w14:paraId="23240471" w14:textId="77777777" w:rsidR="00075990" w:rsidRPr="00075990" w:rsidRDefault="00075990" w:rsidP="00075990">
      <w:pPr>
        <w:keepNext/>
        <w:widowControl w:val="0"/>
        <w:suppressAutoHyphens/>
        <w:jc w:val="center"/>
        <w:rPr>
          <w:bCs/>
          <w:i/>
          <w:lang w:eastAsia="ar-SA"/>
        </w:rPr>
      </w:pPr>
    </w:p>
    <w:p w14:paraId="37CB18C6" w14:textId="77777777" w:rsidR="00075990" w:rsidRPr="00075990" w:rsidRDefault="00075990" w:rsidP="00075990">
      <w:pPr>
        <w:keepNext/>
        <w:widowControl w:val="0"/>
        <w:autoSpaceDE w:val="0"/>
        <w:autoSpaceDN w:val="0"/>
        <w:adjustRightInd w:val="0"/>
        <w:rPr>
          <w:rFonts w:eastAsia="Calibri"/>
          <w:i/>
        </w:rPr>
      </w:pPr>
    </w:p>
    <w:p w14:paraId="058246D7" w14:textId="77777777" w:rsidR="00075990" w:rsidRPr="00075990" w:rsidRDefault="00075990" w:rsidP="00075990">
      <w:pPr>
        <w:keepNext/>
        <w:widowControl w:val="0"/>
        <w:spacing w:after="120"/>
      </w:pPr>
      <w:r w:rsidRPr="00075990">
        <w:t>Rīgā,</w:t>
      </w:r>
      <w:r w:rsidRPr="00075990">
        <w:tab/>
        <w:t xml:space="preserve">                                                                                        _______________________</w:t>
      </w:r>
    </w:p>
    <w:p w14:paraId="71E45096" w14:textId="77777777" w:rsidR="00075990" w:rsidRPr="00075990" w:rsidRDefault="00075990" w:rsidP="00075990">
      <w:pPr>
        <w:keepNext/>
        <w:widowControl w:val="0"/>
        <w:spacing w:before="60" w:after="60"/>
        <w:jc w:val="both"/>
      </w:pPr>
      <w:r w:rsidRPr="00075990">
        <w:t xml:space="preserve">Rīgas Stradiņa universitāte </w:t>
      </w:r>
      <w:r w:rsidRPr="00075990">
        <w:rPr>
          <w:i/>
        </w:rPr>
        <w:t>(sertificēta atbilstīgi ISO 9001 „Kvalitātes pārvaldības sistēmas. Prasības” un LVS EN ISO 50001 standartam “Energopārvaldības sistēmas. Prasības un lietošanas norādījumi”)</w:t>
      </w:r>
      <w:r w:rsidRPr="00075990">
        <w:t xml:space="preserve"> tās _________________ personā, kurš rīkojas atbilstīgi ______________ (turpmāk – Pasūtītājs), </w:t>
      </w:r>
    </w:p>
    <w:p w14:paraId="5EF48A51" w14:textId="77777777" w:rsidR="00075990" w:rsidRPr="00075990" w:rsidRDefault="00075990" w:rsidP="00075990">
      <w:pPr>
        <w:keepNext/>
        <w:widowControl w:val="0"/>
        <w:spacing w:before="60" w:after="60"/>
        <w:jc w:val="both"/>
      </w:pPr>
      <w:r w:rsidRPr="00075990">
        <w:t xml:space="preserve">un </w:t>
      </w:r>
    </w:p>
    <w:p w14:paraId="666B4121" w14:textId="77777777" w:rsidR="00075990" w:rsidRPr="00075990" w:rsidRDefault="00075990" w:rsidP="00075990">
      <w:pPr>
        <w:keepNext/>
        <w:widowControl w:val="0"/>
        <w:autoSpaceDE w:val="0"/>
        <w:autoSpaceDN w:val="0"/>
        <w:jc w:val="both"/>
      </w:pPr>
      <w:r w:rsidRPr="00075990">
        <w:rPr>
          <w:bCs/>
        </w:rPr>
        <w:t xml:space="preserve">________ tās ________ personā, kurš rīkojas atbilstīgi statūtiem (turpmāk – </w:t>
      </w:r>
      <w:r w:rsidRPr="00075990">
        <w:t>Uzņēmējs</w:t>
      </w:r>
      <w:r w:rsidRPr="00075990">
        <w:rPr>
          <w:bCs/>
        </w:rPr>
        <w:t>)</w:t>
      </w:r>
      <w:r w:rsidRPr="00075990">
        <w:t>, no otras puses (abi kopā turpmāk – Puses),</w:t>
      </w:r>
    </w:p>
    <w:p w14:paraId="3BAE8AEC" w14:textId="4A533E28" w:rsidR="00075990" w:rsidRPr="00075990" w:rsidRDefault="00075990" w:rsidP="00075990">
      <w:pPr>
        <w:keepNext/>
        <w:widowControl w:val="0"/>
        <w:spacing w:before="60" w:after="60"/>
        <w:jc w:val="both"/>
      </w:pPr>
      <w:r w:rsidRPr="00075990">
        <w:t>pamatojoties uz iepirkuma “</w:t>
      </w:r>
      <w:r w:rsidRPr="00075990">
        <w:rPr>
          <w:bCs/>
          <w:iCs/>
        </w:rPr>
        <w:t>____________</w:t>
      </w:r>
      <w:r w:rsidRPr="00075990">
        <w:t>”</w:t>
      </w:r>
      <w:r w:rsidRPr="00075990">
        <w:rPr>
          <w:bCs/>
        </w:rPr>
        <w:t>, identifikācijas Nr. RSU-2018/</w:t>
      </w:r>
      <w:r w:rsidR="006C78E8">
        <w:rPr>
          <w:bCs/>
        </w:rPr>
        <w:t>____</w:t>
      </w:r>
      <w:r w:rsidRPr="00075990">
        <w:rPr>
          <w:bCs/>
        </w:rPr>
        <w:t>AFN-</w:t>
      </w:r>
      <w:r w:rsidR="0068491C">
        <w:rPr>
          <w:bCs/>
        </w:rPr>
        <w:t>____</w:t>
      </w:r>
      <w:r w:rsidRPr="00075990">
        <w:t>(turpmāk – Iepirkums) rezultātiem,</w:t>
      </w:r>
    </w:p>
    <w:p w14:paraId="321443D8" w14:textId="77777777" w:rsidR="00075990" w:rsidRDefault="00075990" w:rsidP="00075990">
      <w:pPr>
        <w:keepNext/>
        <w:widowControl w:val="0"/>
        <w:spacing w:before="60" w:after="60"/>
        <w:jc w:val="both"/>
      </w:pPr>
      <w:r w:rsidRPr="00075990">
        <w:t>izsakot savu brīvu gribu – bez maldības, viltus vai spaidiem, noslēdz šāda satura līgumu (turpmāk – Līgums):</w:t>
      </w:r>
    </w:p>
    <w:p w14:paraId="59335507" w14:textId="77777777" w:rsidR="00294FF3" w:rsidRDefault="00294FF3" w:rsidP="00075990">
      <w:pPr>
        <w:keepNext/>
        <w:widowControl w:val="0"/>
        <w:spacing w:before="60" w:after="60"/>
        <w:jc w:val="both"/>
      </w:pPr>
    </w:p>
    <w:p w14:paraId="25439DBF" w14:textId="77777777" w:rsidR="005B72DF" w:rsidRDefault="005B72DF" w:rsidP="005B72DF">
      <w:pPr>
        <w:keepNext/>
        <w:widowControl w:val="0"/>
        <w:autoSpaceDE w:val="0"/>
        <w:autoSpaceDN w:val="0"/>
        <w:jc w:val="both"/>
      </w:pPr>
    </w:p>
    <w:p w14:paraId="2E0774BD"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LĪGUMĀ LIETOTIE TERMINI</w:t>
      </w:r>
    </w:p>
    <w:p w14:paraId="6F16540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Tehniskā specifikācija</w:t>
      </w:r>
      <w:r>
        <w:rPr>
          <w:bCs/>
        </w:rPr>
        <w:t xml:space="preserve"> – Pasūtītāja iepirkuma ietvaros izvirzītais tehnisko, funkcionālo un citu saistīto prasību un dokumentācijas kopums (Līguma 1.pielikums). </w:t>
      </w:r>
    </w:p>
    <w:p w14:paraId="46A22A1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Uzņēmējs</w:t>
      </w:r>
      <w:r>
        <w:rPr>
          <w:bCs/>
        </w:rPr>
        <w:t xml:space="preserve"> – Līguma izpildītājs, persona, ar kuru noslēgts Līgums. Uzņēmējs ir atbildīgs par Darbu veikšanu saskaņā ar Līguma noteikumiem.</w:t>
      </w:r>
    </w:p>
    <w:p w14:paraId="5635B24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Apakšuzņēmējs</w:t>
      </w:r>
      <w:r>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14:paraId="6506678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Būvprojekts</w:t>
      </w:r>
      <w:r>
        <w:rPr>
          <w:bCs/>
        </w:rPr>
        <w:t xml:space="preserve"> – detalizēts būvprojekts, kas izstrādāts atbilstoši Līguma noteikumiem, normatīvajiem aktiem un Tehniskajai specifikācijai.</w:t>
      </w:r>
    </w:p>
    <w:p w14:paraId="41BD7B6E" w14:textId="58187EEE" w:rsidR="005B72DF" w:rsidRDefault="005B72DF" w:rsidP="005B72DF">
      <w:pPr>
        <w:keepNext/>
        <w:widowControl w:val="0"/>
        <w:numPr>
          <w:ilvl w:val="1"/>
          <w:numId w:val="4"/>
        </w:numPr>
        <w:tabs>
          <w:tab w:val="clear" w:pos="6814"/>
          <w:tab w:val="num" w:pos="576"/>
        </w:tabs>
        <w:autoSpaceDE w:val="0"/>
        <w:autoSpaceDN w:val="0"/>
        <w:ind w:left="576"/>
        <w:jc w:val="both"/>
        <w:outlineLvl w:val="1"/>
        <w:rPr>
          <w:b/>
          <w:bCs/>
          <w:lang w:eastAsia="en-US"/>
        </w:rPr>
      </w:pPr>
      <w:r>
        <w:rPr>
          <w:b/>
          <w:bCs/>
          <w:lang w:eastAsia="en-US"/>
        </w:rPr>
        <w:t xml:space="preserve">Objekts – </w:t>
      </w:r>
      <w:r w:rsidR="006E4DC4">
        <w:t>RSU nomātās telpas -  Rīgā, Pilsoņu ielā 13, 23. korpusa 3. stāva telpas, Rīga un visa attiecināmā esošā struktūra (ēka, esošās komunikācijas, zeme zem ēkas, un citi elementi), kā arī cita struktūra piegulošajā teritorijā.</w:t>
      </w:r>
      <w:r>
        <w:rPr>
          <w:bCs/>
        </w:rPr>
        <w:t xml:space="preserve">. </w:t>
      </w:r>
    </w:p>
    <w:p w14:paraId="1D351450" w14:textId="77777777" w:rsidR="005B72DF" w:rsidRDefault="005B72DF" w:rsidP="005B72DF">
      <w:pPr>
        <w:keepNext/>
        <w:widowControl w:val="0"/>
        <w:numPr>
          <w:ilvl w:val="1"/>
          <w:numId w:val="4"/>
        </w:numPr>
        <w:tabs>
          <w:tab w:val="clear" w:pos="6814"/>
          <w:tab w:val="num" w:pos="576"/>
        </w:tabs>
        <w:autoSpaceDE w:val="0"/>
        <w:autoSpaceDN w:val="0"/>
        <w:ind w:left="576"/>
        <w:jc w:val="both"/>
      </w:pPr>
      <w:r>
        <w:rPr>
          <w:b/>
        </w:rPr>
        <w:t>Būvobjekts</w:t>
      </w:r>
      <w:r>
        <w:t xml:space="preserve"> – daļa no Objekta, kas nepieciešama Būvdarbu veiksmīgai realizācijai. To precizē Uzņēmējs Būvprojekta izstrādes laikā - „Darba organizācijas projekta” ietvaros un saskaņo ar Pasūtītāju un Objekta lietotājiem.</w:t>
      </w:r>
    </w:p>
    <w:p w14:paraId="1859036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Darbi</w:t>
      </w:r>
      <w:r>
        <w:rPr>
          <w:bCs/>
        </w:rPr>
        <w:t xml:space="preserve"> - visi darbi, tostarp Projektēšanas darbi, Būvdarbi un Autoruzraudzība, ko Uzņēmējs apņēmies veikt saskaņā ar Līgumu atbilstoši Tehniskajai specifikācijai. </w:t>
      </w:r>
    </w:p>
    <w:p w14:paraId="29E34A3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Projektēšanas darbi</w:t>
      </w:r>
      <w:r>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w:t>
      </w:r>
      <w:r>
        <w:rPr>
          <w:bCs/>
        </w:rPr>
        <w:lastRenderedPageBreak/>
        <w:t xml:space="preserve">Līgumu, Tehnisko specifikāciju, uzdevumu projektēšanai un visu spēkā esošo normatīvo aktu noteikumiem. </w:t>
      </w:r>
    </w:p>
    <w:p w14:paraId="0FA2559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Būvdarbi</w:t>
      </w:r>
      <w:r>
        <w:rPr>
          <w:bCs/>
        </w:rPr>
        <w:t xml:space="preserve"> – Uzņēmējam izpildei saskaņā ar Tehnisko specifikāciju nodotais būvniecības darbu apjoms Objektā. </w:t>
      </w:r>
    </w:p>
    <w:p w14:paraId="61B9DA7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Atlīdzība/Līgumcena</w:t>
      </w:r>
      <w:r>
        <w:rPr>
          <w:bCs/>
        </w:rPr>
        <w:t xml:space="preserve"> – Uzņēmēja iepirkuma ietvaros piedāvātā līgumcena par Darbiem, neieskaitot PVN. </w:t>
      </w:r>
    </w:p>
    <w:p w14:paraId="31FE0C6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Materiāli</w:t>
      </w:r>
      <w:r>
        <w:rPr>
          <w:bCs/>
        </w:rPr>
        <w:t xml:space="preserve"> – būvizstrādājumi, iekārtas, priekšmeti un citi materiāltehniskie resursi, kas tiek izmantoti Darbu veikšanā vai kas ir plānoti Darbu veikšanā.</w:t>
      </w:r>
    </w:p>
    <w:p w14:paraId="7A2F703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Būvuzraugs</w:t>
      </w:r>
      <w:r>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14:paraId="08F1A84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Būvatļauja vai atzīme par būvniecības ieceres akceptu</w:t>
      </w:r>
      <w:r>
        <w:rPr>
          <w:bCs/>
        </w:rPr>
        <w:t xml:space="preserve"> - normatīvajos aktos noteiktajā kārtībā kompetentas iestādes izdota atļauja un/vai skaņojums, pamatojoties uz kuru iespējams tiesiski uzsākt un veikt būvdarbus saskaņā ar Būvprojektu.</w:t>
      </w:r>
    </w:p>
    <w:p w14:paraId="39D2919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Projekta dokumentācija</w:t>
      </w:r>
      <w:r>
        <w:rPr>
          <w:bCs/>
        </w:rPr>
        <w:t xml:space="preserve"> – Būvprojekta un citas ar to saistītās dokumentācijas kopums.</w:t>
      </w:r>
    </w:p>
    <w:p w14:paraId="5E279B0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Izmaiņas </w:t>
      </w:r>
      <w:r>
        <w:rPr>
          <w:bCs/>
        </w:rPr>
        <w:t>- Pasūtītāja pieprasītas izmaiņas Darbos (tostarp Projekta dokumentācijā vai Būvdarbos un to rezultātā) atbilstoši Līguma 10.5.punkta noteikumiem.</w:t>
      </w:r>
    </w:p>
    <w:p w14:paraId="30743C1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Darbu izpildes grafiks</w:t>
      </w:r>
      <w:r>
        <w:rPr>
          <w:bCs/>
        </w:rPr>
        <w:t xml:space="preserve"> - Uzņēmēja aizpildīts laika grafiks, kurā atspoguļota detalizēta Darbu izpildes gaita posmos un izpildes termiņi. Izpildes grafiks Uzņēmējam ir saistošs.  </w:t>
      </w:r>
    </w:p>
    <w:p w14:paraId="7631BCD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Autoruzraudzība/Autoruzraudzības pakalpojums</w:t>
      </w:r>
      <w:r>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14:paraId="6D27057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Autoruzraugs - </w:t>
      </w:r>
      <w:r>
        <w:rPr>
          <w:bCs/>
        </w:rPr>
        <w:t>būvkomersants vai būvspeciālists, kas atbilstoši normatīvajiem aktiem veic Būvdarbu autoruzraudzību.</w:t>
      </w:r>
    </w:p>
    <w:p w14:paraId="0D0A3D7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Neatkarīga būvprojekta ekspertīze - </w:t>
      </w:r>
      <w:r>
        <w:rPr>
          <w:bCs/>
        </w:rPr>
        <w:t>profesionāla pārbaude, kuras mērķis ir sniegt izvērtējumu par Būvprojekta tehniskā risinājuma atbilstību normatīvo aktu un tehnisko noteikumu prasībām (skat. Tehnisko specifikāciju).</w:t>
      </w:r>
    </w:p>
    <w:p w14:paraId="5CE5BD5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Ikmēneša Būvdarbu pieņemšanas- nodošanas akts</w:t>
      </w:r>
      <w:r>
        <w:rPr>
          <w:bCs/>
        </w:rPr>
        <w:t xml:space="preserve"> kā definēts Līguma 11.1.punktā.</w:t>
      </w:r>
    </w:p>
    <w:p w14:paraId="749DF07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Sākotnējais Būvdarbu pieņemšanas- nodošanas akts</w:t>
      </w:r>
      <w:r>
        <w:rPr>
          <w:bCs/>
        </w:rPr>
        <w:t xml:space="preserve"> kā definēts Līguma 11.7.punktā.</w:t>
      </w:r>
    </w:p>
    <w:p w14:paraId="6A1F366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Galīgais Būvdarbu Pieņemšanas- nodošanas akts</w:t>
      </w:r>
      <w:r>
        <w:rPr>
          <w:bCs/>
        </w:rPr>
        <w:t xml:space="preserve"> kā definēts Līguma 11.8.punktā.</w:t>
      </w:r>
    </w:p>
    <w:p w14:paraId="4A78307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Garantijas periods - </w:t>
      </w:r>
      <w:r>
        <w:rPr>
          <w:bCs/>
        </w:rPr>
        <w:t>Līguma 15.1.punktā norādītais laika posms.</w:t>
      </w:r>
    </w:p>
    <w:p w14:paraId="7FE9286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 xml:space="preserve">Garantijas laika nodrošinājums - </w:t>
      </w:r>
      <w:r>
        <w:rPr>
          <w:bCs/>
        </w:rPr>
        <w:t>Uzņēmēja garantijas saistību izpildes nodrošinājums atbilstoši  Līguma 15.6.punktam.</w:t>
      </w:r>
    </w:p>
    <w:p w14:paraId="2EBF5D4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bCs/>
        </w:rPr>
        <w:t>Līguma izpildes nodrošinājums</w:t>
      </w:r>
      <w:r>
        <w:rPr>
          <w:bCs/>
        </w:rPr>
        <w:t xml:space="preserve"> - Uzņēmēja Līgumā noteikto saistību izpildes nodrošinājums atbilstoši Līguma 14.nodaļas noteikumiem.</w:t>
      </w:r>
    </w:p>
    <w:p w14:paraId="7E69EAEB" w14:textId="77777777" w:rsidR="005B72DF" w:rsidRPr="005B3A3B" w:rsidRDefault="005B72DF" w:rsidP="005B72DF">
      <w:pPr>
        <w:keepNext/>
        <w:widowControl w:val="0"/>
        <w:numPr>
          <w:ilvl w:val="1"/>
          <w:numId w:val="4"/>
        </w:numPr>
        <w:tabs>
          <w:tab w:val="clear" w:pos="6814"/>
          <w:tab w:val="num" w:pos="576"/>
        </w:tabs>
        <w:autoSpaceDE w:val="0"/>
        <w:autoSpaceDN w:val="0"/>
        <w:ind w:left="576"/>
        <w:jc w:val="both"/>
        <w:rPr>
          <w:bCs/>
        </w:rPr>
      </w:pPr>
      <w:r>
        <w:rPr>
          <w:b/>
          <w:bCs/>
        </w:rPr>
        <w:t>Maksājuma ieturējums Līguma izpildes laikā</w:t>
      </w:r>
      <w:r>
        <w:rPr>
          <w:bCs/>
        </w:rPr>
        <w:t xml:space="preserve"> - saskaņā ar Līguma 12.nodaļas noteikumiem izdarītais ieturējums no Uzņēmējam veiktajiem maksājumiem nolūkā nodrošināt pienācīgu Līguma saistību izpildi un Garantijas laika nodrošinājuma iesniegšanu.</w:t>
      </w:r>
    </w:p>
    <w:p w14:paraId="406624D2"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LĪGUMA PRIEKŠMETS</w:t>
      </w:r>
    </w:p>
    <w:p w14:paraId="299F520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Uzņēmējs apņemas veikt Darbus saskaņā ar Līgumu, tā pielikumiem un normatīvajiem aktiem, ievērojot, ka: </w:t>
      </w:r>
    </w:p>
    <w:p w14:paraId="601B7451" w14:textId="77777777" w:rsidR="005B72DF" w:rsidRDefault="005B72DF" w:rsidP="005B72DF">
      <w:pPr>
        <w:keepNext/>
        <w:widowControl w:val="0"/>
        <w:autoSpaceDE w:val="0"/>
        <w:autoSpaceDN w:val="0"/>
        <w:ind w:left="567" w:hanging="567"/>
        <w:jc w:val="both"/>
        <w:rPr>
          <w:bCs/>
        </w:rPr>
      </w:pPr>
      <w:r>
        <w:rPr>
          <w:bCs/>
        </w:rPr>
        <w:t>2.1.1. Tehniskajā specifikācijā ir precizēta informācija, kas raksturo Darbu būtību, aprakstu, uzdevumu, kā arī Pasūtītāja mērķi, pasūtot Darbus;</w:t>
      </w:r>
    </w:p>
    <w:p w14:paraId="184A3F17" w14:textId="77777777" w:rsidR="005B72DF" w:rsidRDefault="005B72DF" w:rsidP="005B72DF">
      <w:pPr>
        <w:keepNext/>
        <w:widowControl w:val="0"/>
        <w:autoSpaceDE w:val="0"/>
        <w:autoSpaceDN w:val="0"/>
        <w:ind w:left="567" w:hanging="567"/>
        <w:jc w:val="both"/>
        <w:rPr>
          <w:bCs/>
        </w:rPr>
      </w:pPr>
      <w:r>
        <w:rPr>
          <w:bCs/>
        </w:rPr>
        <w:t xml:space="preserve">2.1.2. </w:t>
      </w:r>
      <w:r>
        <w:rPr>
          <w:bCs/>
        </w:rPr>
        <w:tab/>
        <w:t xml:space="preserve">Uzņēmējs kā kvalificēts, prasmīgs un pieredzējis būvniecības nozares komersants ir pilnvērtīgi izplānojis un aprēķinājis iepirkumā iesniegto un Līgumā attiecīgi </w:t>
      </w:r>
      <w:r>
        <w:rPr>
          <w:bCs/>
        </w:rPr>
        <w:lastRenderedPageBreak/>
        <w:t xml:space="preserve">atspoguļoto piedāvājumu kā izpildāmu un uzņemas atbildību par to; </w:t>
      </w:r>
    </w:p>
    <w:p w14:paraId="73630BE7" w14:textId="77777777" w:rsidR="005B72DF" w:rsidRDefault="005B72DF" w:rsidP="005B72DF">
      <w:pPr>
        <w:keepNext/>
        <w:widowControl w:val="0"/>
        <w:autoSpaceDE w:val="0"/>
        <w:autoSpaceDN w:val="0"/>
        <w:ind w:left="567" w:hanging="567"/>
        <w:jc w:val="both"/>
        <w:rPr>
          <w:bCs/>
        </w:rPr>
      </w:pPr>
      <w:r>
        <w:rPr>
          <w:bCs/>
        </w:rPr>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14:paraId="39CC7FC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Līgumā noteikto Darbu izpildē Uzņēmējs nodrošina iepirkuma piedāvājumā norādītos speciālistus:</w:t>
      </w:r>
    </w:p>
    <w:p w14:paraId="3B32E2B0" w14:textId="08BF4E7E" w:rsidR="00245C87" w:rsidRPr="00686CA9" w:rsidRDefault="00245C87" w:rsidP="00245C87">
      <w:pPr>
        <w:pStyle w:val="Heading3"/>
        <w:tabs>
          <w:tab w:val="clear" w:pos="720"/>
        </w:tabs>
        <w:autoSpaceDE/>
        <w:autoSpaceDN/>
        <w:spacing w:before="60" w:after="60"/>
        <w:ind w:left="1276" w:hanging="709"/>
      </w:pPr>
      <w:r w:rsidRPr="00686CA9">
        <w:rPr>
          <w:i/>
          <w:color w:val="E36C0A" w:themeColor="accent6" w:themeShade="BF"/>
        </w:rPr>
        <w:t xml:space="preserve">(Aizpilda atbilstoši piedāvājumam </w:t>
      </w:r>
      <w:r>
        <w:rPr>
          <w:i/>
          <w:color w:val="E36C0A" w:themeColor="accent6" w:themeShade="BF"/>
        </w:rPr>
        <w:t>iepirkumā</w:t>
      </w:r>
      <w:r w:rsidRPr="00686CA9">
        <w:rPr>
          <w:i/>
          <w:color w:val="E36C0A" w:themeColor="accent6" w:themeShade="BF"/>
        </w:rPr>
        <w:t>)</w:t>
      </w:r>
      <w:r w:rsidRPr="00686CA9">
        <w:t xml:space="preserve">; </w:t>
      </w:r>
    </w:p>
    <w:p w14:paraId="2A2F5C9F" w14:textId="17C3C91C" w:rsidR="00245C87" w:rsidRPr="00686CA9" w:rsidRDefault="00245C87" w:rsidP="00245C87">
      <w:pPr>
        <w:pStyle w:val="Heading3"/>
        <w:tabs>
          <w:tab w:val="clear" w:pos="720"/>
        </w:tabs>
        <w:autoSpaceDE/>
        <w:autoSpaceDN/>
        <w:spacing w:before="60" w:after="60"/>
        <w:ind w:left="1276" w:hanging="709"/>
      </w:pPr>
      <w:r w:rsidRPr="00686CA9">
        <w:rPr>
          <w:i/>
          <w:color w:val="E36C0A" w:themeColor="accent6" w:themeShade="BF"/>
        </w:rPr>
        <w:t xml:space="preserve">(Aizpilda atbilstoši piedāvājumam </w:t>
      </w:r>
      <w:r>
        <w:rPr>
          <w:i/>
          <w:color w:val="E36C0A" w:themeColor="accent6" w:themeShade="BF"/>
        </w:rPr>
        <w:t>iepirkumā</w:t>
      </w:r>
      <w:r w:rsidRPr="00686CA9">
        <w:rPr>
          <w:i/>
          <w:color w:val="E36C0A" w:themeColor="accent6" w:themeShade="BF"/>
        </w:rPr>
        <w:t>)</w:t>
      </w:r>
      <w:r w:rsidRPr="00686CA9">
        <w:t>.</w:t>
      </w:r>
    </w:p>
    <w:p w14:paraId="5B0B46FC" w14:textId="77777777" w:rsidR="005B72DF" w:rsidRPr="005B3A3B" w:rsidRDefault="005B72DF" w:rsidP="005B72DF">
      <w:pPr>
        <w:keepNext/>
        <w:rPr>
          <w:lang w:eastAsia="en-US"/>
        </w:rPr>
      </w:pPr>
    </w:p>
    <w:p w14:paraId="5AAF0EE8" w14:textId="77777777" w:rsidR="005B72DF" w:rsidRDefault="005B72DF" w:rsidP="005B72DF">
      <w:pPr>
        <w:keepNext/>
        <w:widowControl w:val="0"/>
        <w:autoSpaceDE w:val="0"/>
        <w:autoSpaceDN w:val="0"/>
        <w:ind w:left="576"/>
        <w:jc w:val="both"/>
        <w:rPr>
          <w:bCs/>
        </w:rPr>
      </w:pPr>
    </w:p>
    <w:p w14:paraId="08DBC090" w14:textId="77777777" w:rsidR="005B72DF" w:rsidRDefault="005B72DF" w:rsidP="005B72DF">
      <w:pPr>
        <w:keepNext/>
        <w:widowControl w:val="0"/>
        <w:numPr>
          <w:ilvl w:val="0"/>
          <w:numId w:val="4"/>
        </w:numPr>
        <w:tabs>
          <w:tab w:val="num" w:pos="2417"/>
        </w:tabs>
        <w:autoSpaceDE w:val="0"/>
        <w:autoSpaceDN w:val="0"/>
        <w:ind w:left="851"/>
        <w:jc w:val="center"/>
        <w:rPr>
          <w:b/>
          <w:bCs/>
        </w:rPr>
      </w:pPr>
      <w:r>
        <w:rPr>
          <w:b/>
          <w:bCs/>
        </w:rPr>
        <w:t>PASŪTĪTĀJA PIENĀKUMI UN TIESĪBAS</w:t>
      </w:r>
    </w:p>
    <w:p w14:paraId="7177057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Neierobežojot citas Līgumā paredzētās Pasūtītāja saistības, Pasūtītājam ir šādi pienākumi:</w:t>
      </w:r>
    </w:p>
    <w:p w14:paraId="7E19860F" w14:textId="77777777" w:rsidR="005B72DF" w:rsidRDefault="005B72DF" w:rsidP="005B72DF">
      <w:pPr>
        <w:keepNext/>
        <w:widowControl w:val="0"/>
        <w:numPr>
          <w:ilvl w:val="2"/>
          <w:numId w:val="4"/>
        </w:numPr>
        <w:tabs>
          <w:tab w:val="num" w:pos="2138"/>
        </w:tabs>
        <w:autoSpaceDE w:val="0"/>
        <w:autoSpaceDN w:val="0"/>
        <w:jc w:val="both"/>
      </w:pPr>
      <w:r>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14:paraId="3438F9F1" w14:textId="77777777" w:rsidR="005B72DF" w:rsidRDefault="005B72DF" w:rsidP="005B72DF">
      <w:pPr>
        <w:keepNext/>
        <w:widowControl w:val="0"/>
        <w:numPr>
          <w:ilvl w:val="2"/>
          <w:numId w:val="4"/>
        </w:numPr>
        <w:tabs>
          <w:tab w:val="num" w:pos="2138"/>
        </w:tabs>
        <w:autoSpaceDE w:val="0"/>
        <w:autoSpaceDN w:val="0"/>
        <w:jc w:val="both"/>
      </w:pPr>
      <w:r>
        <w:t>nodot Uzņēmējam Būvobjektu  Līgumā noteiktajā termiņā un kārtībā un nepamatoti nelikt šķēršļus Uzņēmēja iespējai piekļūt Būvobjektam.</w:t>
      </w:r>
    </w:p>
    <w:p w14:paraId="08D95C3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t>Neierobežojot citas Līgumā paredzētās Pasūtītāja saistības, Pasūtītājam</w:t>
      </w:r>
      <w:r>
        <w:rPr>
          <w:bCs/>
        </w:rPr>
        <w:t xml:space="preserve"> ir šādas tiesības:</w:t>
      </w:r>
    </w:p>
    <w:p w14:paraId="15B325F0" w14:textId="77777777" w:rsidR="005B72DF" w:rsidRDefault="005B72DF" w:rsidP="005B72DF">
      <w:pPr>
        <w:keepNext/>
        <w:widowControl w:val="0"/>
        <w:numPr>
          <w:ilvl w:val="2"/>
          <w:numId w:val="4"/>
        </w:numPr>
        <w:tabs>
          <w:tab w:val="num" w:pos="2138"/>
        </w:tabs>
        <w:autoSpaceDE w:val="0"/>
        <w:autoSpaceDN w:val="0"/>
        <w:jc w:val="both"/>
      </w:pPr>
      <w:r>
        <w:t>sniegt Uzņēmējam norādījumus un instrukcijas, kas ir saistošas Uzņēmējam un Pasūtītāja ieskatā nepieciešamas Līguma pienācīgai izpildei;</w:t>
      </w:r>
    </w:p>
    <w:p w14:paraId="14C32302" w14:textId="77777777" w:rsidR="005B72DF" w:rsidRDefault="005B72DF" w:rsidP="005B72DF">
      <w:pPr>
        <w:keepNext/>
        <w:widowControl w:val="0"/>
        <w:numPr>
          <w:ilvl w:val="2"/>
          <w:numId w:val="4"/>
        </w:numPr>
        <w:tabs>
          <w:tab w:val="num" w:pos="2138"/>
        </w:tabs>
        <w:autoSpaceDE w:val="0"/>
        <w:autoSpaceDN w:val="0"/>
        <w:jc w:val="both"/>
      </w:pPr>
      <w:r>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14:paraId="1D22CDC2" w14:textId="77777777" w:rsidR="005B72DF" w:rsidRDefault="005B72DF" w:rsidP="005B72DF">
      <w:pPr>
        <w:keepNext/>
        <w:widowControl w:val="0"/>
        <w:numPr>
          <w:ilvl w:val="2"/>
          <w:numId w:val="4"/>
        </w:numPr>
        <w:tabs>
          <w:tab w:val="num" w:pos="2138"/>
        </w:tabs>
        <w:autoSpaceDE w:val="0"/>
        <w:autoSpaceDN w:val="0"/>
        <w:jc w:val="both"/>
      </w:pPr>
      <w:r>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14:paraId="5B3C50A2" w14:textId="77777777" w:rsidR="005B72DF" w:rsidRDefault="005B72DF" w:rsidP="005B72DF">
      <w:pPr>
        <w:keepNext/>
        <w:widowControl w:val="0"/>
        <w:numPr>
          <w:ilvl w:val="2"/>
          <w:numId w:val="4"/>
        </w:numPr>
        <w:tabs>
          <w:tab w:val="num" w:pos="2138"/>
        </w:tabs>
        <w:autoSpaceDE w:val="0"/>
        <w:autoSpaceDN w:val="0"/>
        <w:jc w:val="both"/>
      </w:pPr>
      <w:r>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14:paraId="33EE49CB" w14:textId="77777777" w:rsidR="005B72DF" w:rsidRDefault="005B72DF" w:rsidP="005B72DF">
      <w:pPr>
        <w:keepNext/>
        <w:widowControl w:val="0"/>
        <w:numPr>
          <w:ilvl w:val="0"/>
          <w:numId w:val="4"/>
        </w:numPr>
        <w:tabs>
          <w:tab w:val="num" w:pos="2417"/>
        </w:tabs>
        <w:autoSpaceDE w:val="0"/>
        <w:autoSpaceDN w:val="0"/>
        <w:ind w:left="567"/>
        <w:jc w:val="center"/>
        <w:rPr>
          <w:b/>
          <w:bCs/>
        </w:rPr>
      </w:pPr>
      <w:r>
        <w:rPr>
          <w:b/>
          <w:bCs/>
        </w:rPr>
        <w:t>UZŅĒMĒJA APLIECINĀJUMI, PIENĀKUMI UN TIESĪBAS</w:t>
      </w:r>
    </w:p>
    <w:p w14:paraId="5791BCA6"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rPr>
        <w:t>Neierobežojot citas Līgumā paredzētās Uzņēmēja saistības, Uzņēmējam ir šādi pienākumi:</w:t>
      </w:r>
    </w:p>
    <w:p w14:paraId="0CFF0639" w14:textId="77777777" w:rsidR="005B72DF" w:rsidRDefault="005B72DF" w:rsidP="005B72DF">
      <w:pPr>
        <w:keepNext/>
        <w:widowControl w:val="0"/>
        <w:numPr>
          <w:ilvl w:val="2"/>
          <w:numId w:val="4"/>
        </w:numPr>
        <w:tabs>
          <w:tab w:val="num" w:pos="2138"/>
        </w:tabs>
        <w:autoSpaceDE w:val="0"/>
        <w:autoSpaceDN w:val="0"/>
        <w:jc w:val="both"/>
      </w:pPr>
      <w:r>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14:paraId="2E9E6AFC" w14:textId="77777777" w:rsidR="005B72DF" w:rsidRDefault="005B72DF" w:rsidP="005B72DF">
      <w:pPr>
        <w:keepNext/>
        <w:widowControl w:val="0"/>
        <w:numPr>
          <w:ilvl w:val="2"/>
          <w:numId w:val="4"/>
        </w:numPr>
        <w:tabs>
          <w:tab w:val="num" w:pos="2138"/>
        </w:tabs>
        <w:autoSpaceDE w:val="0"/>
        <w:autoSpaceDN w:val="0"/>
        <w:jc w:val="both"/>
      </w:pPr>
      <w:r>
        <w:lastRenderedPageBreak/>
        <w:t>ievērot un izpildīt visus spēkā esošo normatīvo aktu noteikumus, Līguma noteikumus, Tehnisko specifikāciju, Projekta dokumentāciju;</w:t>
      </w:r>
    </w:p>
    <w:p w14:paraId="0E7B1AD2" w14:textId="77777777" w:rsidR="005B72DF" w:rsidRDefault="005B72DF" w:rsidP="005B72DF">
      <w:pPr>
        <w:keepNext/>
        <w:widowControl w:val="0"/>
        <w:numPr>
          <w:ilvl w:val="2"/>
          <w:numId w:val="4"/>
        </w:numPr>
        <w:tabs>
          <w:tab w:val="num" w:pos="2138"/>
        </w:tabs>
        <w:autoSpaceDE w:val="0"/>
        <w:autoSpaceDN w:val="0"/>
        <w:jc w:val="both"/>
      </w:pPr>
      <w:r>
        <w:t>ievērot un izpildīt būvuzrauga(/-u) norādījumus, atbildīgo institūciju prasības un norādījumus, kā arī Pasūtītāja norādījumus, ja tādi tiek doti, un tie nav pretrunā ar normatīvajos aktos ietvertajām imperatīvajām normām;</w:t>
      </w:r>
    </w:p>
    <w:p w14:paraId="23C09287" w14:textId="77777777" w:rsidR="005B72DF" w:rsidRDefault="005B72DF" w:rsidP="005B72DF">
      <w:pPr>
        <w:keepNext/>
        <w:widowControl w:val="0"/>
        <w:numPr>
          <w:ilvl w:val="2"/>
          <w:numId w:val="4"/>
        </w:numPr>
        <w:tabs>
          <w:tab w:val="num" w:pos="2138"/>
        </w:tabs>
        <w:autoSpaceDE w:val="0"/>
        <w:autoSpaceDN w:val="0"/>
        <w:jc w:val="both"/>
      </w:pPr>
      <w:r>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Pr>
          <w:u w:val="single"/>
        </w:rPr>
        <w:t>ekonomiski izdevīgu</w:t>
      </w:r>
      <w:r>
        <w:t xml:space="preserve"> Darbu realizāciju. Uzņēmējs uzņemas pilnu atbildību par visu Būvdarbu izpildes gaitā izmantoto metožu un veikto darbību un to rezultāta atbilstību un drošību;</w:t>
      </w:r>
    </w:p>
    <w:p w14:paraId="2DC20D46" w14:textId="77777777" w:rsidR="005B72DF" w:rsidRDefault="005B72DF" w:rsidP="005B72DF">
      <w:pPr>
        <w:keepNext/>
        <w:widowControl w:val="0"/>
        <w:numPr>
          <w:ilvl w:val="2"/>
          <w:numId w:val="4"/>
        </w:numPr>
        <w:tabs>
          <w:tab w:val="num" w:pos="2138"/>
        </w:tabs>
        <w:autoSpaceDE w:val="0"/>
        <w:autoSpaceDN w:val="0"/>
        <w:jc w:val="both"/>
      </w:pPr>
      <w:r>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14:paraId="0884142B" w14:textId="77777777" w:rsidR="005B72DF" w:rsidRDefault="005B72DF" w:rsidP="005B72DF">
      <w:pPr>
        <w:keepNext/>
        <w:widowControl w:val="0"/>
        <w:numPr>
          <w:ilvl w:val="2"/>
          <w:numId w:val="4"/>
        </w:numPr>
        <w:tabs>
          <w:tab w:val="num" w:pos="2138"/>
        </w:tabs>
        <w:autoSpaceDE w:val="0"/>
        <w:autoSpaceDN w:val="0"/>
        <w:jc w:val="both"/>
      </w:pPr>
      <w:r>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14:paraId="4E067203" w14:textId="77777777" w:rsidR="005B72DF" w:rsidRDefault="005B72DF" w:rsidP="005B72DF">
      <w:pPr>
        <w:keepNext/>
        <w:widowControl w:val="0"/>
        <w:numPr>
          <w:ilvl w:val="2"/>
          <w:numId w:val="4"/>
        </w:numPr>
        <w:tabs>
          <w:tab w:val="num" w:pos="2138"/>
        </w:tabs>
        <w:autoSpaceDE w:val="0"/>
        <w:autoSpaceDN w:val="0"/>
        <w:jc w:val="both"/>
      </w:pPr>
      <w:r>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14:paraId="6850C65D" w14:textId="77777777" w:rsidR="005B72DF" w:rsidRDefault="005B72DF" w:rsidP="005B72DF">
      <w:pPr>
        <w:keepNext/>
        <w:widowControl w:val="0"/>
        <w:numPr>
          <w:ilvl w:val="2"/>
          <w:numId w:val="4"/>
        </w:numPr>
        <w:tabs>
          <w:tab w:val="num" w:pos="2138"/>
        </w:tabs>
        <w:autoSpaceDE w:val="0"/>
        <w:autoSpaceDN w:val="0"/>
        <w:jc w:val="both"/>
      </w:pPr>
      <w:r>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14:paraId="7DD6BF7D" w14:textId="77777777" w:rsidR="005B72DF" w:rsidRDefault="005B72DF" w:rsidP="005B72DF">
      <w:pPr>
        <w:keepNext/>
        <w:widowControl w:val="0"/>
        <w:numPr>
          <w:ilvl w:val="2"/>
          <w:numId w:val="4"/>
        </w:numPr>
        <w:tabs>
          <w:tab w:val="num" w:pos="2138"/>
        </w:tabs>
        <w:autoSpaceDE w:val="0"/>
        <w:autoSpaceDN w:val="0"/>
        <w:jc w:val="both"/>
      </w:pPr>
      <w:r>
        <w:t>nekavējoties un par saviem finanšu līdzekļiem novērst un izlabot jebkādus Darbu vai to izpildes rezultāta trūkumus;</w:t>
      </w:r>
    </w:p>
    <w:p w14:paraId="327D1938" w14:textId="77777777" w:rsidR="005B72DF" w:rsidRDefault="005B72DF" w:rsidP="005B72DF">
      <w:pPr>
        <w:keepNext/>
        <w:widowControl w:val="0"/>
        <w:numPr>
          <w:ilvl w:val="2"/>
          <w:numId w:val="4"/>
        </w:numPr>
        <w:tabs>
          <w:tab w:val="num" w:pos="2138"/>
        </w:tabs>
        <w:autoSpaceDE w:val="0"/>
        <w:autoSpaceDN w:val="0"/>
        <w:jc w:val="both"/>
      </w:pPr>
      <w:r>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14:paraId="043D4819" w14:textId="77777777" w:rsidR="005B72DF" w:rsidRDefault="005B72DF" w:rsidP="005B72DF">
      <w:pPr>
        <w:keepNext/>
        <w:widowControl w:val="0"/>
        <w:numPr>
          <w:ilvl w:val="2"/>
          <w:numId w:val="4"/>
        </w:numPr>
        <w:tabs>
          <w:tab w:val="num" w:pos="2138"/>
        </w:tabs>
        <w:autoSpaceDE w:val="0"/>
        <w:autoSpaceDN w:val="0"/>
        <w:jc w:val="both"/>
      </w:pPr>
      <w:r>
        <w:t xml:space="preserve">visu Darbu izpildes laiku līdz Līgumā minēto Darbu pabeigšanai, ja vien nevienojas ar Pasūtītāju par citiem nosacījumiem, nodrošināt Būvdarbu izpildes procesa un Būvobjekta pienācīgu uzraudzību un drošību 24 (divdesmit četras) stundas </w:t>
      </w:r>
      <w:r>
        <w:lastRenderedPageBreak/>
        <w:t xml:space="preserve">diennaktī, ievērojot normatīvo aktu un Līguma noteikumus. </w:t>
      </w:r>
    </w:p>
    <w:p w14:paraId="3E0396E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 VISPĀRĒJS APLIECINĀJUMS</w:t>
      </w:r>
    </w:p>
    <w:p w14:paraId="2AC057F6" w14:textId="77777777" w:rsidR="005B72DF" w:rsidRDefault="005B72DF" w:rsidP="005B72DF">
      <w:pPr>
        <w:keepNext/>
        <w:widowControl w:val="0"/>
        <w:numPr>
          <w:ilvl w:val="2"/>
          <w:numId w:val="4"/>
        </w:numPr>
        <w:autoSpaceDE w:val="0"/>
        <w:autoSpaceDN w:val="0"/>
        <w:jc w:val="both"/>
        <w:outlineLvl w:val="2"/>
        <w:rPr>
          <w:bCs/>
          <w:lang w:eastAsia="en-US"/>
        </w:rPr>
      </w:pPr>
      <w:r>
        <w:rPr>
          <w:bCs/>
          <w:lang w:eastAsia="en-US"/>
        </w:rPr>
        <w:t xml:space="preserve">Uzņēmējs apliecina, ka ir pilnībā iepazinies ar Tehnisko specifikāciju, veicis Objektu un Būvobjektu apsekošanu, un izvērtējis visus apstākļus, kas attiecas uz paredzētajiem Darbiem, tostarp, </w:t>
      </w:r>
      <w:r>
        <w:rPr>
          <w:bCs/>
          <w:u w:val="single"/>
          <w:lang w:eastAsia="en-US"/>
        </w:rPr>
        <w:t>citu personu iepriekš veiktos darbus</w:t>
      </w:r>
      <w:r>
        <w:rPr>
          <w:bCs/>
          <w:lang w:eastAsia="en-U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14:paraId="2FFB358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MATERIĀLI</w:t>
      </w:r>
    </w:p>
    <w:p w14:paraId="53409E75" w14:textId="77777777" w:rsidR="005B72DF" w:rsidRDefault="005B72DF" w:rsidP="005B72DF">
      <w:pPr>
        <w:keepNext/>
        <w:widowControl w:val="0"/>
        <w:numPr>
          <w:ilvl w:val="2"/>
          <w:numId w:val="4"/>
        </w:numPr>
        <w:tabs>
          <w:tab w:val="num" w:pos="2138"/>
        </w:tabs>
        <w:autoSpaceDE w:val="0"/>
        <w:autoSpaceDN w:val="0"/>
        <w:jc w:val="both"/>
      </w:pPr>
      <w:r>
        <w:t xml:space="preserve">Uzņēmēja pienākums ir nodrošināt visu Būvdarbu pienācīgai izpildei nepieciešamo Materiālu pienācīgu un savlaicīgu piegādi. </w:t>
      </w:r>
    </w:p>
    <w:p w14:paraId="710BCD5C" w14:textId="77777777" w:rsidR="005B72DF" w:rsidRDefault="005B72DF" w:rsidP="005B72DF">
      <w:pPr>
        <w:keepNext/>
        <w:widowControl w:val="0"/>
        <w:numPr>
          <w:ilvl w:val="2"/>
          <w:numId w:val="4"/>
        </w:numPr>
        <w:tabs>
          <w:tab w:val="num" w:pos="2138"/>
        </w:tabs>
        <w:autoSpaceDE w:val="0"/>
        <w:autoSpaceDN w:val="0"/>
        <w:jc w:val="both"/>
      </w:pPr>
      <w:r>
        <w:t>Visiem Materiāliem jābūt jauniem un nelietotiem, atbilstošiem spēkā esošo normatīvo aktu prasībām, standartu, Līguma un Projekta dokumentācijas prasībām, augstā kvalitātē.</w:t>
      </w:r>
    </w:p>
    <w:p w14:paraId="6CD240F9" w14:textId="77777777" w:rsidR="005B72DF" w:rsidRDefault="005B72DF" w:rsidP="005B72DF">
      <w:pPr>
        <w:keepNext/>
        <w:widowControl w:val="0"/>
        <w:numPr>
          <w:ilvl w:val="2"/>
          <w:numId w:val="4"/>
        </w:numPr>
        <w:tabs>
          <w:tab w:val="num" w:pos="2138"/>
        </w:tabs>
        <w:autoSpaceDE w:val="0"/>
        <w:autoSpaceDN w:val="0"/>
        <w:jc w:val="both"/>
      </w:pPr>
      <w:r>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14:paraId="591388B7" w14:textId="77777777" w:rsidR="005B72DF" w:rsidRDefault="005B72DF" w:rsidP="005B72DF">
      <w:pPr>
        <w:keepNext/>
        <w:widowControl w:val="0"/>
        <w:numPr>
          <w:ilvl w:val="2"/>
          <w:numId w:val="4"/>
        </w:numPr>
        <w:tabs>
          <w:tab w:val="num" w:pos="2138"/>
        </w:tabs>
        <w:autoSpaceDE w:val="0"/>
        <w:autoSpaceDN w:val="0"/>
        <w:jc w:val="both"/>
      </w:pPr>
      <w:r>
        <w:t>Uzņēmēja pienākums ir pēc Pasūtītāja pieprasījuma iesniegt Pasūtītājam Materiālu izcelsmes un atbilstības sertifikātus, kā arī citus Pasūtītāja pamatoti pieprasītos dokumentus.</w:t>
      </w:r>
    </w:p>
    <w:p w14:paraId="5D70C2D9" w14:textId="77777777" w:rsidR="005B72DF" w:rsidRDefault="005B72DF" w:rsidP="005B72DF">
      <w:pPr>
        <w:keepNext/>
        <w:widowControl w:val="0"/>
        <w:numPr>
          <w:ilvl w:val="2"/>
          <w:numId w:val="4"/>
        </w:numPr>
        <w:tabs>
          <w:tab w:val="num" w:pos="2138"/>
        </w:tabs>
        <w:autoSpaceDE w:val="0"/>
        <w:autoSpaceDN w:val="0"/>
        <w:jc w:val="both"/>
      </w:pPr>
      <w:r>
        <w:t>Pēc Pasūtītāja pieprasījuma Uzņēmēja pienākums ir iesniegt Pasūtītājam Materiālu paraugus un uz Uzņēmēja rēķina veikt Materiālu kvalitātes pārbaudi un iesniegt ekspertu atzinumus Pasūtītājam.</w:t>
      </w:r>
    </w:p>
    <w:p w14:paraId="49EFEE06" w14:textId="77777777" w:rsidR="005B72DF" w:rsidRDefault="005B72DF" w:rsidP="005B72DF">
      <w:pPr>
        <w:keepNext/>
        <w:widowControl w:val="0"/>
        <w:numPr>
          <w:ilvl w:val="2"/>
          <w:numId w:val="4"/>
        </w:numPr>
        <w:tabs>
          <w:tab w:val="num" w:pos="2138"/>
        </w:tabs>
        <w:autoSpaceDE w:val="0"/>
        <w:autoSpaceDN w:val="0"/>
        <w:jc w:val="both"/>
      </w:pPr>
      <w:r>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14:paraId="148B4B4D" w14:textId="77777777" w:rsidR="005B72DF" w:rsidRDefault="005B72DF" w:rsidP="005B72DF">
      <w:pPr>
        <w:keepNext/>
        <w:widowControl w:val="0"/>
        <w:numPr>
          <w:ilvl w:val="2"/>
          <w:numId w:val="4"/>
        </w:numPr>
        <w:tabs>
          <w:tab w:val="num" w:pos="2138"/>
        </w:tabs>
        <w:autoSpaceDE w:val="0"/>
        <w:autoSpaceDN w:val="0"/>
        <w:jc w:val="both"/>
      </w:pPr>
      <w:r>
        <w:t>Uzņēmēja pienākums ir nodrošināt, ka Materiāli nesatur tādas vielas, kas ir kaitīgas veselībai un/vai videi un/vai vispārpieņemtas labas būvdarbu prakses ietvaros Eiropas Savienībā netiek izmantotas būvdarbos.</w:t>
      </w:r>
    </w:p>
    <w:p w14:paraId="3ED48AC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DARBASPĒKS </w:t>
      </w:r>
    </w:p>
    <w:p w14:paraId="7ADC20BF" w14:textId="77777777" w:rsidR="005B72DF" w:rsidRDefault="005B72DF" w:rsidP="005B72DF">
      <w:pPr>
        <w:keepNext/>
        <w:widowControl w:val="0"/>
        <w:numPr>
          <w:ilvl w:val="2"/>
          <w:numId w:val="4"/>
        </w:numPr>
        <w:tabs>
          <w:tab w:val="num" w:pos="2138"/>
        </w:tabs>
        <w:autoSpaceDE w:val="0"/>
        <w:autoSpaceDN w:val="0"/>
        <w:jc w:val="both"/>
      </w:pPr>
      <w:r>
        <w:t xml:space="preserve">Darbu izpildē Uzņēmējam jānodarbina personāls, kas ir kvalificēts atbilstoši spēkā </w:t>
      </w:r>
      <w:r>
        <w:lastRenderedPageBreak/>
        <w:t>esošo normatīvo aktu prasībām (tostarp ir spēkā esošie sertifikāti un tamlīdzīgi apliecinājumi, ja attiecīgo Darbu veikšanai tādi nepieciešami).</w:t>
      </w:r>
    </w:p>
    <w:p w14:paraId="69E12B48" w14:textId="77777777" w:rsidR="005B72DF" w:rsidRDefault="005B72DF" w:rsidP="005B72DF">
      <w:pPr>
        <w:keepNext/>
        <w:widowControl w:val="0"/>
        <w:numPr>
          <w:ilvl w:val="2"/>
          <w:numId w:val="4"/>
        </w:numPr>
        <w:tabs>
          <w:tab w:val="num" w:pos="2138"/>
        </w:tabs>
        <w:autoSpaceDE w:val="0"/>
        <w:autoSpaceDN w:val="0"/>
        <w:jc w:val="both"/>
      </w:pPr>
      <w:r>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14:paraId="7E465892" w14:textId="77777777" w:rsidR="005B72DF" w:rsidRDefault="005B72DF" w:rsidP="005B72DF">
      <w:pPr>
        <w:keepNext/>
        <w:widowControl w:val="0"/>
        <w:numPr>
          <w:ilvl w:val="2"/>
          <w:numId w:val="4"/>
        </w:numPr>
        <w:tabs>
          <w:tab w:val="num" w:pos="2138"/>
        </w:tabs>
        <w:autoSpaceDE w:val="0"/>
        <w:autoSpaceDN w:val="0"/>
        <w:jc w:val="both"/>
      </w:pPr>
      <w:r>
        <w:t>Pasūtītājs ir tiesīgs nekavējoties pieprasīt, iesniedzot rakstveida pretenziju, lai Uzņēmējs pārtrauc un neturpina Darbu izpildē iesaistīt personas, kuras:</w:t>
      </w:r>
    </w:p>
    <w:p w14:paraId="6BC0DD0F" w14:textId="77777777" w:rsidR="005B72DF" w:rsidRDefault="005B72DF" w:rsidP="005B72DF">
      <w:pPr>
        <w:keepNext/>
        <w:widowControl w:val="0"/>
        <w:numPr>
          <w:ilvl w:val="3"/>
          <w:numId w:val="4"/>
        </w:numPr>
        <w:autoSpaceDE w:val="0"/>
        <w:autoSpaceDN w:val="0"/>
        <w:jc w:val="both"/>
      </w:pPr>
      <w:r>
        <w:t>pieļauj normatīvajos akotos noteikto prasību, Līguma un/vai Būvdarbu izpildes vietā noteiktās kārtības pārkāpumus vai rīkojas ar nepietiekamu rūpību;</w:t>
      </w:r>
    </w:p>
    <w:p w14:paraId="60ED8ABF" w14:textId="77777777" w:rsidR="005B72DF" w:rsidRDefault="005B72DF" w:rsidP="005B72DF">
      <w:pPr>
        <w:keepNext/>
        <w:widowControl w:val="0"/>
        <w:numPr>
          <w:ilvl w:val="3"/>
          <w:numId w:val="4"/>
        </w:numPr>
        <w:autoSpaceDE w:val="0"/>
        <w:autoSpaceDN w:val="0"/>
        <w:jc w:val="both"/>
      </w:pPr>
      <w:r>
        <w:t>izpilda savus pienākumus neprofesionāli, nolaidīgi vai nevērīgi, vai tām nav pienācīgas kvalifikācijas, iemaņu vai pieredzes Darbu izpildei;</w:t>
      </w:r>
    </w:p>
    <w:p w14:paraId="13F0BCCC" w14:textId="77777777" w:rsidR="005B72DF" w:rsidRDefault="005B72DF" w:rsidP="005B72DF">
      <w:pPr>
        <w:keepNext/>
        <w:widowControl w:val="0"/>
        <w:numPr>
          <w:ilvl w:val="3"/>
          <w:numId w:val="4"/>
        </w:numPr>
        <w:autoSpaceDE w:val="0"/>
        <w:autoSpaceDN w:val="0"/>
        <w:jc w:val="both"/>
      </w:pPr>
      <w:r>
        <w:t>pieļāvušas rīcību, kas var apdraudēt darba drošību, veselības aizsardzību vai vides aizsardzību;</w:t>
      </w:r>
    </w:p>
    <w:p w14:paraId="158797CF" w14:textId="77777777" w:rsidR="005B72DF" w:rsidRDefault="005B72DF" w:rsidP="005B72DF">
      <w:pPr>
        <w:keepNext/>
        <w:widowControl w:val="0"/>
        <w:numPr>
          <w:ilvl w:val="3"/>
          <w:numId w:val="4"/>
        </w:numPr>
        <w:autoSpaceDE w:val="0"/>
        <w:autoSpaceDN w:val="0"/>
        <w:jc w:val="both"/>
      </w:pPr>
      <w:r>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14:paraId="0DD78E6F" w14:textId="77777777" w:rsidR="005B72DF" w:rsidRDefault="005B72DF" w:rsidP="005B72DF">
      <w:pPr>
        <w:keepNext/>
        <w:widowControl w:val="0"/>
        <w:numPr>
          <w:ilvl w:val="2"/>
          <w:numId w:val="4"/>
        </w:numPr>
        <w:tabs>
          <w:tab w:val="num" w:pos="2138"/>
        </w:tabs>
        <w:autoSpaceDE w:val="0"/>
        <w:autoSpaceDN w:val="0"/>
        <w:jc w:val="both"/>
      </w:pPr>
      <w:r>
        <w:t xml:space="preserve">Uzņēmēja pienākums ir nodrošināt savlaicīgu darbaspēka ierašanos Būvdarbu izpildes  vietā nepieciešamajā skaitā, ievērojot Darbu izpildei noteiktos termiņus. </w:t>
      </w:r>
    </w:p>
    <w:p w14:paraId="217FEE93" w14:textId="77777777" w:rsidR="005B72DF" w:rsidRDefault="005B72DF" w:rsidP="005B72DF">
      <w:pPr>
        <w:keepNext/>
        <w:widowControl w:val="0"/>
        <w:numPr>
          <w:ilvl w:val="2"/>
          <w:numId w:val="4"/>
        </w:numPr>
        <w:tabs>
          <w:tab w:val="num" w:pos="2138"/>
        </w:tabs>
        <w:autoSpaceDE w:val="0"/>
        <w:autoSpaceDN w:val="0"/>
        <w:jc w:val="both"/>
      </w:pPr>
      <w:r>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43F0445C" w14:textId="77777777" w:rsidR="005B72DF" w:rsidRDefault="005B72DF" w:rsidP="005B72DF">
      <w:pPr>
        <w:keepNext/>
        <w:widowControl w:val="0"/>
        <w:numPr>
          <w:ilvl w:val="2"/>
          <w:numId w:val="4"/>
        </w:numPr>
        <w:tabs>
          <w:tab w:val="num" w:pos="2138"/>
        </w:tabs>
        <w:autoSpaceDE w:val="0"/>
        <w:autoSpaceDN w:val="0"/>
        <w:jc w:val="both"/>
      </w:pPr>
      <w:r>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737B57C8" w14:textId="77777777" w:rsidR="005B72DF" w:rsidRDefault="005B72DF" w:rsidP="005B72DF">
      <w:pPr>
        <w:keepNext/>
        <w:widowControl w:val="0"/>
        <w:numPr>
          <w:ilvl w:val="2"/>
          <w:numId w:val="4"/>
        </w:numPr>
        <w:tabs>
          <w:tab w:val="num" w:pos="2138"/>
        </w:tabs>
        <w:autoSpaceDE w:val="0"/>
        <w:autoSpaceDN w:val="0"/>
        <w:jc w:val="both"/>
      </w:pPr>
      <w:r>
        <w:t>Darba drošība un veselības aizsardzība:</w:t>
      </w:r>
    </w:p>
    <w:p w14:paraId="5DE3961B" w14:textId="77777777" w:rsidR="005B72DF" w:rsidRDefault="005B72DF" w:rsidP="005B72DF">
      <w:pPr>
        <w:keepNext/>
        <w:widowControl w:val="0"/>
        <w:numPr>
          <w:ilvl w:val="3"/>
          <w:numId w:val="4"/>
        </w:numPr>
        <w:autoSpaceDE w:val="0"/>
        <w:autoSpaceDN w:val="0"/>
        <w:jc w:val="both"/>
      </w:pPr>
      <w:r>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14:paraId="7F026CC9" w14:textId="77777777" w:rsidR="005B72DF" w:rsidRDefault="005B72DF" w:rsidP="005B72DF">
      <w:pPr>
        <w:keepNext/>
        <w:widowControl w:val="0"/>
        <w:numPr>
          <w:ilvl w:val="3"/>
          <w:numId w:val="4"/>
        </w:numPr>
        <w:autoSpaceDE w:val="0"/>
        <w:autoSpaceDN w:val="0"/>
        <w:jc w:val="both"/>
      </w:pPr>
      <w:r>
        <w:t>Uzņēmējs ievēro spēkā esošo normatīvo aktu prasības un pakļaujas kompetento iestāžu rīkojumiem saistībā ar veselības aizsardzību un darba drošību;</w:t>
      </w:r>
    </w:p>
    <w:p w14:paraId="1B145934" w14:textId="77777777" w:rsidR="005B72DF" w:rsidRDefault="005B72DF" w:rsidP="005B72DF">
      <w:pPr>
        <w:keepNext/>
        <w:widowControl w:val="0"/>
        <w:numPr>
          <w:ilvl w:val="3"/>
          <w:numId w:val="4"/>
        </w:numPr>
        <w:autoSpaceDE w:val="0"/>
        <w:autoSpaceDN w:val="0"/>
        <w:jc w:val="both"/>
      </w:pPr>
      <w:r>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w:t>
      </w:r>
      <w:r>
        <w:lastRenderedPageBreak/>
        <w:t xml:space="preserve">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14:paraId="76AECEDE" w14:textId="77777777" w:rsidR="005B72DF" w:rsidRDefault="005B72DF" w:rsidP="005B72DF">
      <w:pPr>
        <w:keepNext/>
        <w:widowControl w:val="0"/>
        <w:autoSpaceDE w:val="0"/>
        <w:autoSpaceDN w:val="0"/>
        <w:ind w:left="864"/>
        <w:jc w:val="both"/>
      </w:pPr>
    </w:p>
    <w:p w14:paraId="2B431695" w14:textId="77777777" w:rsidR="005B72DF" w:rsidRDefault="005B72DF" w:rsidP="005B72DF">
      <w:pPr>
        <w:keepNext/>
        <w:widowControl w:val="0"/>
        <w:numPr>
          <w:ilvl w:val="0"/>
          <w:numId w:val="4"/>
        </w:numPr>
        <w:tabs>
          <w:tab w:val="clear" w:pos="432"/>
          <w:tab w:val="num" w:pos="2417"/>
        </w:tabs>
        <w:autoSpaceDE w:val="0"/>
        <w:autoSpaceDN w:val="0"/>
        <w:ind w:left="709"/>
        <w:jc w:val="center"/>
        <w:rPr>
          <w:b/>
          <w:bCs/>
        </w:rPr>
      </w:pPr>
      <w:r>
        <w:rPr>
          <w:b/>
          <w:bCs/>
        </w:rPr>
        <w:t>PUŠU PIENĀKUMI UN TIESĪBAS, VEICOT PROJEKTĒŠANAS DARBUS</w:t>
      </w:r>
    </w:p>
    <w:p w14:paraId="47C6166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u w:val="single"/>
        </w:rPr>
        <w:t>Uzņēmēja pienākumi</w:t>
      </w:r>
      <w:r>
        <w:rPr>
          <w:bCs/>
        </w:rPr>
        <w:t xml:space="preserve">: </w:t>
      </w:r>
    </w:p>
    <w:p w14:paraId="1555C004" w14:textId="77777777" w:rsidR="005B72DF" w:rsidRDefault="005B72DF" w:rsidP="005B72DF">
      <w:pPr>
        <w:keepNext/>
        <w:widowControl w:val="0"/>
        <w:numPr>
          <w:ilvl w:val="2"/>
          <w:numId w:val="4"/>
        </w:numPr>
        <w:tabs>
          <w:tab w:val="num" w:pos="2138"/>
        </w:tabs>
        <w:autoSpaceDE w:val="0"/>
        <w:autoSpaceDN w:val="0"/>
        <w:jc w:val="both"/>
      </w:pPr>
      <w:r>
        <w:t>nodrošināt, ka Projektēšanas darbus veic kvalificēti un attiecīgajā jomā sertificēti speciālisti atbilstoši Tehniskās specifikācijas  un normatīvo aktu prasībām;</w:t>
      </w:r>
    </w:p>
    <w:p w14:paraId="15B40A16" w14:textId="77777777" w:rsidR="005B72DF" w:rsidRDefault="005B72DF" w:rsidP="005B72DF">
      <w:pPr>
        <w:keepNext/>
        <w:widowControl w:val="0"/>
        <w:numPr>
          <w:ilvl w:val="2"/>
          <w:numId w:val="4"/>
        </w:numPr>
        <w:tabs>
          <w:tab w:val="num" w:pos="2138"/>
        </w:tabs>
        <w:autoSpaceDE w:val="0"/>
        <w:autoSpaceDN w:val="0"/>
        <w:jc w:val="both"/>
      </w:pPr>
      <w:r>
        <w:t>apsekot Objektu dabā;</w:t>
      </w:r>
    </w:p>
    <w:p w14:paraId="36F39D0C" w14:textId="77777777" w:rsidR="005B72DF" w:rsidRDefault="005B72DF" w:rsidP="005B72DF">
      <w:pPr>
        <w:keepNext/>
        <w:widowControl w:val="0"/>
        <w:numPr>
          <w:ilvl w:val="2"/>
          <w:numId w:val="4"/>
        </w:numPr>
        <w:tabs>
          <w:tab w:val="num" w:pos="2138"/>
        </w:tabs>
        <w:autoSpaceDE w:val="0"/>
        <w:autoSpaceDN w:val="0"/>
        <w:jc w:val="both"/>
      </w:pPr>
      <w:r>
        <w:t>veikt visus izpētes un sagatavošanas darbus;</w:t>
      </w:r>
      <w:r>
        <w:rPr>
          <w:i/>
          <w:iCs/>
          <w:u w:val="single"/>
        </w:rPr>
        <w:t xml:space="preserve"> </w:t>
      </w:r>
    </w:p>
    <w:p w14:paraId="3ADCB1E5" w14:textId="77777777" w:rsidR="005B72DF" w:rsidRDefault="005B72DF" w:rsidP="005B72DF">
      <w:pPr>
        <w:keepNext/>
        <w:widowControl w:val="0"/>
        <w:numPr>
          <w:ilvl w:val="2"/>
          <w:numId w:val="4"/>
        </w:numPr>
        <w:tabs>
          <w:tab w:val="num" w:pos="2138"/>
        </w:tabs>
        <w:autoSpaceDE w:val="0"/>
        <w:autoSpaceDN w:val="0"/>
        <w:jc w:val="both"/>
      </w:pPr>
      <w:r>
        <w:t>pieprasīt un saņemt tehniskos un īpašos noteikumus, ja tas noteikts attiecīgās jomas normatīvajos aktos, un attiecīgo objektu un inženiertīklu īpašnieku tehniskos nosacījumus, ja Būvdarbi skar objektu un inženiertīklu ekspluatācijas aizsargjoslas;</w:t>
      </w:r>
    </w:p>
    <w:p w14:paraId="3FA1848B" w14:textId="77777777" w:rsidR="005B72DF" w:rsidRDefault="005B72DF" w:rsidP="005B72DF">
      <w:pPr>
        <w:keepNext/>
        <w:widowControl w:val="0"/>
        <w:numPr>
          <w:ilvl w:val="2"/>
          <w:numId w:val="4"/>
        </w:numPr>
        <w:tabs>
          <w:tab w:val="num" w:pos="2138"/>
        </w:tabs>
        <w:autoSpaceDE w:val="0"/>
        <w:autoSpaceDN w:val="0"/>
        <w:jc w:val="both"/>
      </w:pPr>
      <w:r>
        <w:t xml:space="preserve">izstrādāt Projekta dokumentāciju, tajā skaitā Būvprojektu minimālā sastāvā, saskaņā ar Līguma, tā pielikumu un spēkā esošo normatīvo aktu prasībām un saskaņot ar Pasūtītāju; </w:t>
      </w:r>
    </w:p>
    <w:p w14:paraId="3266A6FB" w14:textId="77777777" w:rsidR="005B72DF" w:rsidRDefault="005B72DF" w:rsidP="005B72DF">
      <w:pPr>
        <w:keepNext/>
        <w:widowControl w:val="0"/>
        <w:numPr>
          <w:ilvl w:val="2"/>
          <w:numId w:val="4"/>
        </w:numPr>
        <w:tabs>
          <w:tab w:val="num" w:pos="2138"/>
        </w:tabs>
        <w:autoSpaceDE w:val="0"/>
        <w:autoSpaceDN w:val="0"/>
        <w:jc w:val="both"/>
      </w:pPr>
      <w:r>
        <w:t xml:space="preserve">ierosināt būvniecības ieceri būvvaldē un saņemt būvatļauju ar projektēšanas nosacījumiem; </w:t>
      </w:r>
    </w:p>
    <w:p w14:paraId="2720C6E6" w14:textId="77777777" w:rsidR="005B72DF" w:rsidRDefault="005B72DF" w:rsidP="005B72DF">
      <w:pPr>
        <w:keepNext/>
        <w:widowControl w:val="0"/>
        <w:numPr>
          <w:ilvl w:val="2"/>
          <w:numId w:val="4"/>
        </w:numPr>
        <w:tabs>
          <w:tab w:val="num" w:pos="2138"/>
        </w:tabs>
        <w:autoSpaceDE w:val="0"/>
        <w:autoSpaceDN w:val="0"/>
        <w:jc w:val="both"/>
      </w:pPr>
      <w:r>
        <w:t xml:space="preserve">izstrādāt Būvprojektu atbilstoši spēkā esošajiem normatīvajiem aktiem un Līguma noteikumiem un tā pielikumiem; </w:t>
      </w:r>
    </w:p>
    <w:p w14:paraId="2F7B259F" w14:textId="77777777" w:rsidR="005B72DF" w:rsidRDefault="005B72DF" w:rsidP="005B72DF">
      <w:pPr>
        <w:keepNext/>
        <w:widowControl w:val="0"/>
        <w:numPr>
          <w:ilvl w:val="2"/>
          <w:numId w:val="4"/>
        </w:numPr>
        <w:tabs>
          <w:tab w:val="num" w:pos="2138"/>
        </w:tabs>
        <w:autoSpaceDE w:val="0"/>
        <w:autoSpaceDN w:val="0"/>
        <w:jc w:val="both"/>
      </w:pPr>
      <w:r>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14:paraId="225F03DA" w14:textId="77777777" w:rsidR="005B72DF" w:rsidRDefault="005B72DF" w:rsidP="005B72DF">
      <w:pPr>
        <w:keepNext/>
        <w:widowControl w:val="0"/>
        <w:numPr>
          <w:ilvl w:val="2"/>
          <w:numId w:val="4"/>
        </w:numPr>
        <w:tabs>
          <w:tab w:val="num" w:pos="2138"/>
        </w:tabs>
        <w:autoSpaceDE w:val="0"/>
        <w:autoSpaceDN w:val="0"/>
        <w:jc w:val="both"/>
      </w:pPr>
      <w:r>
        <w:t>izstrādāto Būvprojektu saskaņot ar Pasūtītāju (Pasūtītāja noteiktā kārtībā), visām institūcijām un trešajām personām, kuru intereses var tikt skartas. Galīgajā redakcijā saņemt gala akceptu no būvvaldes par projektēšanas nosacījumu izpildi;</w:t>
      </w:r>
    </w:p>
    <w:p w14:paraId="322399CA" w14:textId="77777777" w:rsidR="005B72DF" w:rsidRDefault="005B72DF" w:rsidP="005B72DF">
      <w:pPr>
        <w:keepNext/>
        <w:widowControl w:val="0"/>
        <w:numPr>
          <w:ilvl w:val="2"/>
          <w:numId w:val="4"/>
        </w:numPr>
        <w:tabs>
          <w:tab w:val="num" w:pos="2138"/>
        </w:tabs>
        <w:autoSpaceDE w:val="0"/>
        <w:autoSpaceDN w:val="0"/>
        <w:jc w:val="both"/>
      </w:pPr>
      <w:r>
        <w:t>nodot Pasūtītājam būvvaldē saskaņotu Būvprojekta oriģinālu atbilstoši Tehniskās specifikācijas aprakstam;</w:t>
      </w:r>
    </w:p>
    <w:p w14:paraId="1ACF9AD3" w14:textId="4F2B8A52" w:rsidR="005B72DF" w:rsidRDefault="005B72DF" w:rsidP="005B72DF">
      <w:pPr>
        <w:keepNext/>
        <w:widowControl w:val="0"/>
        <w:numPr>
          <w:ilvl w:val="2"/>
          <w:numId w:val="4"/>
        </w:numPr>
        <w:tabs>
          <w:tab w:val="num" w:pos="2138"/>
        </w:tabs>
        <w:autoSpaceDE w:val="0"/>
        <w:autoSpaceDN w:val="0"/>
        <w:jc w:val="both"/>
      </w:pPr>
      <w:r>
        <w:t xml:space="preserve">ja vien Pasūtītājs nenosaka savādāk, kopā ar saskaņotu Būvprojektu iesniegt Pasūtītājam būvdarbu lokālās tāmes atbilstoši Ministru kabineta </w:t>
      </w:r>
      <w:r w:rsidRPr="00686CA9">
        <w:t>03.05.2017. noteikumus Nr.239  Noteikumi par Latvijas būvnormatīvu LBN 501-17 „Būvizmaksu noteikšanas kārtība”</w:t>
      </w:r>
      <w:r>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14:paraId="29734C39" w14:textId="77777777" w:rsidR="005B72DF" w:rsidRDefault="005B72DF" w:rsidP="005B72DF">
      <w:pPr>
        <w:keepNext/>
        <w:widowControl w:val="0"/>
        <w:numPr>
          <w:ilvl w:val="2"/>
          <w:numId w:val="4"/>
        </w:numPr>
        <w:autoSpaceDE w:val="0"/>
        <w:autoSpaceDN w:val="0"/>
        <w:jc w:val="both"/>
      </w:pPr>
      <w:r>
        <w:rPr>
          <w:b/>
        </w:rPr>
        <w:t xml:space="preserve">Projektēšanas darbus nodot Pasūtītājam ar Projektēšanas darbu nodošanas - pieņemšanas aktu. </w:t>
      </w:r>
      <w:r>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14:paraId="473FE9B1" w14:textId="77777777" w:rsidR="005B72DF" w:rsidRDefault="005B72DF" w:rsidP="005B72DF">
      <w:pPr>
        <w:keepNext/>
        <w:widowControl w:val="0"/>
        <w:numPr>
          <w:ilvl w:val="2"/>
          <w:numId w:val="4"/>
        </w:numPr>
        <w:tabs>
          <w:tab w:val="num" w:pos="2138"/>
        </w:tabs>
        <w:autoSpaceDE w:val="0"/>
        <w:autoSpaceDN w:val="0"/>
        <w:jc w:val="both"/>
      </w:pPr>
      <w:r>
        <w:t xml:space="preserve">ne retāk kā 1 (vienu) reizi </w:t>
      </w:r>
      <w:r>
        <w:rPr>
          <w:iCs/>
        </w:rPr>
        <w:t xml:space="preserve">nedēļā </w:t>
      </w:r>
      <w:r>
        <w:rPr>
          <w:iCs/>
          <w:u w:val="single"/>
        </w:rPr>
        <w:t xml:space="preserve">(vai pēc vienošanās ar Pasūtītāja pārstāvi, retāk) </w:t>
      </w:r>
      <w:r>
        <w:t>organizēt, vadīt un protokolēt Uzņēmēja un Pasūtītāja pārstāvju kopīgas sanāksmes, kurās tiek risināti ar Līguma saistību izpildi saistītie jautājumi. Protokolā fiksētie lēmumi un norādījumi Uzņēmējam ir saistoši;</w:t>
      </w:r>
    </w:p>
    <w:p w14:paraId="79F513F9" w14:textId="77777777" w:rsidR="005B72DF" w:rsidRDefault="005B72DF" w:rsidP="005B72DF">
      <w:pPr>
        <w:keepNext/>
        <w:widowControl w:val="0"/>
        <w:numPr>
          <w:ilvl w:val="2"/>
          <w:numId w:val="4"/>
        </w:numPr>
        <w:tabs>
          <w:tab w:val="num" w:pos="2138"/>
        </w:tabs>
        <w:autoSpaceDE w:val="0"/>
        <w:autoSpaceDN w:val="0"/>
        <w:jc w:val="both"/>
      </w:pPr>
      <w:r>
        <w:t xml:space="preserve">par saviem līdzekļiem novērst Būvprojektā atklātos trūkumus, t.sk., Būvdarbu un to </w:t>
      </w:r>
      <w:r>
        <w:lastRenderedPageBreak/>
        <w:t xml:space="preserve">garantijas laikā, novēršot Būvprojekta dokumentācijā pieļautās nepilnības un kļūdas, kā arī izstrādāt papildus rasējumus Pasūtītāja norādītajā termiņā; </w:t>
      </w:r>
    </w:p>
    <w:p w14:paraId="4A0C2E25" w14:textId="77777777" w:rsidR="005B72DF" w:rsidRDefault="005B72DF" w:rsidP="005B72DF">
      <w:pPr>
        <w:keepNext/>
        <w:widowControl w:val="0"/>
        <w:numPr>
          <w:ilvl w:val="2"/>
          <w:numId w:val="4"/>
        </w:numPr>
        <w:tabs>
          <w:tab w:val="num" w:pos="2138"/>
        </w:tabs>
        <w:autoSpaceDE w:val="0"/>
        <w:autoSpaceDN w:val="0"/>
        <w:jc w:val="both"/>
      </w:pPr>
      <w:r>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14:paraId="5053107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Pasūtītāja pienākumi: </w:t>
      </w:r>
    </w:p>
    <w:p w14:paraId="1DAC7D74" w14:textId="77777777" w:rsidR="005B72DF" w:rsidRDefault="005B72DF" w:rsidP="005B72DF">
      <w:pPr>
        <w:keepNext/>
        <w:widowControl w:val="0"/>
        <w:numPr>
          <w:ilvl w:val="2"/>
          <w:numId w:val="4"/>
        </w:numPr>
        <w:tabs>
          <w:tab w:val="num" w:pos="2138"/>
        </w:tabs>
        <w:autoSpaceDE w:val="0"/>
        <w:autoSpaceDN w:val="0"/>
        <w:jc w:val="both"/>
        <w:rPr>
          <w:bCs/>
        </w:rPr>
      </w:pPr>
      <w:r>
        <w:t>nodrošināt piekļuvi un iespēju strādāt Būvobjektā;</w:t>
      </w:r>
    </w:p>
    <w:p w14:paraId="7D559025" w14:textId="77777777" w:rsidR="005B72DF" w:rsidRDefault="005B72DF" w:rsidP="005B72DF">
      <w:pPr>
        <w:keepNext/>
        <w:widowControl w:val="0"/>
        <w:numPr>
          <w:ilvl w:val="2"/>
          <w:numId w:val="4"/>
        </w:numPr>
        <w:tabs>
          <w:tab w:val="num" w:pos="2138"/>
        </w:tabs>
        <w:autoSpaceDE w:val="0"/>
        <w:autoSpaceDN w:val="0"/>
        <w:jc w:val="both"/>
        <w:rPr>
          <w:bCs/>
        </w:rPr>
      </w:pPr>
      <w:r>
        <w:t>veikt samaksu par Projektēšanas darbiem Līgumā noteiktajā kārtībā.</w:t>
      </w:r>
    </w:p>
    <w:p w14:paraId="5687E6C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Pasūtītāja tiesības:</w:t>
      </w:r>
    </w:p>
    <w:p w14:paraId="36AE6758" w14:textId="77777777" w:rsidR="005B72DF" w:rsidRDefault="005B72DF" w:rsidP="005B72DF">
      <w:pPr>
        <w:keepNext/>
        <w:widowControl w:val="0"/>
        <w:numPr>
          <w:ilvl w:val="2"/>
          <w:numId w:val="4"/>
        </w:numPr>
        <w:tabs>
          <w:tab w:val="num" w:pos="2138"/>
        </w:tabs>
        <w:autoSpaceDE w:val="0"/>
        <w:autoSpaceDN w:val="0"/>
        <w:jc w:val="both"/>
        <w:rPr>
          <w:bCs/>
        </w:rPr>
      </w:pPr>
      <w:r>
        <w:rPr>
          <w:bCs/>
        </w:rPr>
        <w:t>iesniegt Uzņēmējam pretenzijas par trūkumiem Būvprojektā pēc Projektēšanas darbu pieņemšanas no Uzņēmēja un arī visā Būvdarbu gaitā. Pasūtītāja iesniegtās pretenzijas Uzņēmējam ir saistošas;</w:t>
      </w:r>
    </w:p>
    <w:p w14:paraId="5BBF7422" w14:textId="77777777" w:rsidR="005B72DF" w:rsidRDefault="005B72DF" w:rsidP="005B72DF">
      <w:pPr>
        <w:keepNext/>
        <w:widowControl w:val="0"/>
        <w:numPr>
          <w:ilvl w:val="2"/>
          <w:numId w:val="4"/>
        </w:numPr>
        <w:tabs>
          <w:tab w:val="num" w:pos="2138"/>
        </w:tabs>
        <w:autoSpaceDE w:val="0"/>
        <w:autoSpaceDN w:val="0"/>
        <w:jc w:val="both"/>
        <w:rPr>
          <w:bCs/>
        </w:rPr>
      </w:pPr>
      <w:r>
        <w:rPr>
          <w:bCs/>
        </w:rPr>
        <w:t>Pasūtītājs ir tiesīgs veikt Būvprojekta ekspertīzi.</w:t>
      </w:r>
    </w:p>
    <w:p w14:paraId="5AD71C09" w14:textId="77777777" w:rsidR="005B72DF" w:rsidRDefault="005B72DF" w:rsidP="005B72DF">
      <w:pPr>
        <w:keepNext/>
        <w:widowControl w:val="0"/>
        <w:tabs>
          <w:tab w:val="num" w:pos="2417"/>
        </w:tabs>
        <w:autoSpaceDE w:val="0"/>
        <w:autoSpaceDN w:val="0"/>
        <w:ind w:left="720"/>
        <w:jc w:val="both"/>
        <w:rPr>
          <w:bCs/>
        </w:rPr>
      </w:pPr>
    </w:p>
    <w:p w14:paraId="095B5D64" w14:textId="77777777" w:rsidR="005B72DF" w:rsidRDefault="005B72DF" w:rsidP="005B72DF">
      <w:pPr>
        <w:keepNext/>
        <w:widowControl w:val="0"/>
        <w:numPr>
          <w:ilvl w:val="0"/>
          <w:numId w:val="4"/>
        </w:numPr>
        <w:tabs>
          <w:tab w:val="clear" w:pos="432"/>
          <w:tab w:val="num" w:pos="2417"/>
        </w:tabs>
        <w:autoSpaceDE w:val="0"/>
        <w:autoSpaceDN w:val="0"/>
        <w:ind w:left="709"/>
        <w:jc w:val="center"/>
        <w:rPr>
          <w:b/>
          <w:bCs/>
        </w:rPr>
      </w:pPr>
      <w:r>
        <w:rPr>
          <w:b/>
          <w:bCs/>
        </w:rPr>
        <w:t>PUŠU TIESĪBAS UN PIENĀKUMI, VEICOT AUTORUZRAUDZĪBU</w:t>
      </w:r>
    </w:p>
    <w:p w14:paraId="111A69D2"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Uzņēmēja pienākumi: </w:t>
      </w:r>
    </w:p>
    <w:p w14:paraId="3D5A6260" w14:textId="77777777" w:rsidR="005B72DF" w:rsidRDefault="005B72DF" w:rsidP="005B72DF">
      <w:pPr>
        <w:keepNext/>
        <w:widowControl w:val="0"/>
        <w:numPr>
          <w:ilvl w:val="2"/>
          <w:numId w:val="4"/>
        </w:numPr>
        <w:tabs>
          <w:tab w:val="num" w:pos="2138"/>
        </w:tabs>
        <w:autoSpaceDE w:val="0"/>
        <w:autoSpaceDN w:val="0"/>
        <w:jc w:val="both"/>
      </w:pPr>
      <w:r>
        <w:t>nodrošināt, ka Autoruzraudzību veic kvalificēti un attiecīgajā jomā sertificēti speciālisti atbilstoši Tehniskās specifikācijas  un normatīvo aktu prasībām;</w:t>
      </w:r>
    </w:p>
    <w:p w14:paraId="4F7CC27C" w14:textId="77777777" w:rsidR="005B72DF" w:rsidRDefault="005B72DF" w:rsidP="005B72DF">
      <w:pPr>
        <w:keepNext/>
        <w:widowControl w:val="0"/>
        <w:numPr>
          <w:ilvl w:val="2"/>
          <w:numId w:val="4"/>
        </w:numPr>
        <w:tabs>
          <w:tab w:val="num" w:pos="2138"/>
        </w:tabs>
        <w:autoSpaceDE w:val="0"/>
        <w:autoSpaceDN w:val="0"/>
        <w:jc w:val="both"/>
      </w:pPr>
      <w:r>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14:paraId="003DDF13" w14:textId="77777777" w:rsidR="005B72DF" w:rsidRDefault="005B72DF" w:rsidP="005B72DF">
      <w:pPr>
        <w:keepNext/>
        <w:widowControl w:val="0"/>
        <w:numPr>
          <w:ilvl w:val="2"/>
          <w:numId w:val="4"/>
        </w:numPr>
        <w:tabs>
          <w:tab w:val="num" w:pos="2138"/>
        </w:tabs>
        <w:autoSpaceDE w:val="0"/>
        <w:autoSpaceDN w:val="0"/>
        <w:jc w:val="both"/>
      </w:pPr>
      <w:r>
        <w:t>nodrošināt konsultāciju sniegšanu Pasūtītājam un tā pilnvarotajiem pārstāvjiem visos jautājumos, kas saistīti ar Būvdarbu veikšanu un to atbilstību Būvprojekta dokumentācijai. Sniegtās konsultācijas tiek atzīmētas autoruzraudzības žurnālā;</w:t>
      </w:r>
    </w:p>
    <w:p w14:paraId="60A38F14" w14:textId="77777777" w:rsidR="005B72DF" w:rsidRDefault="005B72DF" w:rsidP="005B72DF">
      <w:pPr>
        <w:keepNext/>
        <w:widowControl w:val="0"/>
        <w:numPr>
          <w:ilvl w:val="2"/>
          <w:numId w:val="4"/>
        </w:numPr>
        <w:tabs>
          <w:tab w:val="num" w:pos="2138"/>
        </w:tabs>
        <w:autoSpaceDE w:val="0"/>
        <w:autoSpaceDN w:val="0"/>
        <w:jc w:val="both"/>
      </w:pPr>
      <w:r>
        <w:t>Autoruzraudzību veikt atbilstoši Līgumam un Pasūtītāja norādījumiem;</w:t>
      </w:r>
    </w:p>
    <w:p w14:paraId="7DB4CE6D" w14:textId="77777777" w:rsidR="005B72DF" w:rsidRDefault="005B72DF" w:rsidP="005B72DF">
      <w:pPr>
        <w:keepNext/>
        <w:widowControl w:val="0"/>
        <w:numPr>
          <w:ilvl w:val="2"/>
          <w:numId w:val="4"/>
        </w:numPr>
        <w:tabs>
          <w:tab w:val="num" w:pos="2138"/>
        </w:tabs>
        <w:autoSpaceDE w:val="0"/>
        <w:autoSpaceDN w:val="0"/>
        <w:jc w:val="both"/>
        <w:rPr>
          <w:b/>
        </w:rPr>
      </w:pPr>
      <w:r>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14:paraId="1C6023DC" w14:textId="77777777" w:rsidR="005B72DF" w:rsidRDefault="005B72DF" w:rsidP="005B72DF">
      <w:pPr>
        <w:keepNext/>
        <w:widowControl w:val="0"/>
        <w:numPr>
          <w:ilvl w:val="2"/>
          <w:numId w:val="4"/>
        </w:numPr>
        <w:tabs>
          <w:tab w:val="num" w:pos="2138"/>
        </w:tabs>
        <w:autoSpaceDE w:val="0"/>
        <w:autoSpaceDN w:val="0"/>
        <w:jc w:val="both"/>
      </w:pPr>
      <w:r>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14:paraId="2F4C76EE" w14:textId="77777777" w:rsidR="005B72DF" w:rsidRDefault="005B72DF" w:rsidP="005B72DF">
      <w:pPr>
        <w:keepNext/>
        <w:widowControl w:val="0"/>
        <w:numPr>
          <w:ilvl w:val="2"/>
          <w:numId w:val="4"/>
        </w:numPr>
        <w:tabs>
          <w:tab w:val="num" w:pos="2138"/>
        </w:tabs>
        <w:autoSpaceDE w:val="0"/>
        <w:autoSpaceDN w:val="0"/>
        <w:jc w:val="both"/>
      </w:pPr>
      <w:r>
        <w:t>nodrošināt visā Autoruzraudzības pakalpojuma sniegšanas laikā spēkā esošas licences, apdrošināšanas polises un sertifikātus, kas ir nepieciešami Autoruzraudzības veikšanai atbilstoši normatīvajiem aktiem;</w:t>
      </w:r>
    </w:p>
    <w:p w14:paraId="237B514B" w14:textId="77777777" w:rsidR="005B72DF" w:rsidRDefault="005B72DF" w:rsidP="005B72DF">
      <w:pPr>
        <w:keepNext/>
        <w:widowControl w:val="0"/>
        <w:numPr>
          <w:ilvl w:val="2"/>
          <w:numId w:val="4"/>
        </w:numPr>
        <w:tabs>
          <w:tab w:val="num" w:pos="2138"/>
        </w:tabs>
        <w:autoSpaceDE w:val="0"/>
        <w:autoSpaceDN w:val="0"/>
        <w:jc w:val="both"/>
      </w:pPr>
      <w:r>
        <w:t>apsekot Būvobjektu atbilstoši autoruzraudzības plānam un apsekojuma rezultātus ierakstīt autoruzraudzības žurnālā;</w:t>
      </w:r>
    </w:p>
    <w:p w14:paraId="4CEA7300" w14:textId="77777777" w:rsidR="005B72DF" w:rsidRDefault="005B72DF" w:rsidP="005B72DF">
      <w:pPr>
        <w:keepNext/>
        <w:widowControl w:val="0"/>
        <w:numPr>
          <w:ilvl w:val="2"/>
          <w:numId w:val="4"/>
        </w:numPr>
        <w:tabs>
          <w:tab w:val="num" w:pos="2138"/>
        </w:tabs>
        <w:autoSpaceDE w:val="0"/>
        <w:autoSpaceDN w:val="0"/>
        <w:jc w:val="both"/>
      </w:pPr>
      <w:r>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14:paraId="594AAF26" w14:textId="77777777" w:rsidR="005B72DF" w:rsidRDefault="005B72DF" w:rsidP="005B72DF">
      <w:pPr>
        <w:keepNext/>
        <w:widowControl w:val="0"/>
        <w:numPr>
          <w:ilvl w:val="2"/>
          <w:numId w:val="4"/>
        </w:numPr>
        <w:tabs>
          <w:tab w:val="num" w:pos="2138"/>
        </w:tabs>
        <w:autoSpaceDE w:val="0"/>
        <w:autoSpaceDN w:val="0"/>
        <w:jc w:val="both"/>
      </w:pPr>
      <w:r>
        <w:t>pārbaudīt, vai ir atbilstoša Būvprojekta un Būvdarbu izpildes dokumentācija;</w:t>
      </w:r>
    </w:p>
    <w:p w14:paraId="212E3114" w14:textId="77777777" w:rsidR="005B72DF" w:rsidRDefault="005B72DF" w:rsidP="005B72DF">
      <w:pPr>
        <w:keepNext/>
        <w:widowControl w:val="0"/>
        <w:numPr>
          <w:ilvl w:val="2"/>
          <w:numId w:val="4"/>
        </w:numPr>
        <w:tabs>
          <w:tab w:val="num" w:pos="2138"/>
        </w:tabs>
        <w:autoSpaceDE w:val="0"/>
        <w:autoSpaceDN w:val="0"/>
        <w:jc w:val="both"/>
      </w:pPr>
      <w:r>
        <w:t>nekavējoties rakstiski informēt Pasūtītāju, ja tiek konstatētas patvaļīgas atkāpes no Būvprojekta vai, ja netiek ievērotas Latvijas Republikas būvnormatīvu prasības;</w:t>
      </w:r>
    </w:p>
    <w:p w14:paraId="041D91CE" w14:textId="77777777" w:rsidR="005B72DF" w:rsidRDefault="005B72DF" w:rsidP="005B72DF">
      <w:pPr>
        <w:keepNext/>
        <w:widowControl w:val="0"/>
        <w:numPr>
          <w:ilvl w:val="2"/>
          <w:numId w:val="4"/>
        </w:numPr>
        <w:tabs>
          <w:tab w:val="num" w:pos="2138"/>
        </w:tabs>
        <w:autoSpaceDE w:val="0"/>
        <w:autoSpaceDN w:val="0"/>
        <w:jc w:val="both"/>
      </w:pPr>
      <w:r>
        <w:lastRenderedPageBreak/>
        <w:t xml:space="preserve">piedalīties Pasūtītāja rīkotajās Būvdarbu apspriedēs; </w:t>
      </w:r>
    </w:p>
    <w:p w14:paraId="7D6F2E86" w14:textId="77777777" w:rsidR="005B72DF" w:rsidRDefault="005B72DF" w:rsidP="005B72DF">
      <w:pPr>
        <w:keepNext/>
        <w:widowControl w:val="0"/>
        <w:numPr>
          <w:ilvl w:val="2"/>
          <w:numId w:val="4"/>
        </w:numPr>
        <w:tabs>
          <w:tab w:val="num" w:pos="2138"/>
        </w:tabs>
        <w:autoSpaceDE w:val="0"/>
        <w:autoSpaceDN w:val="0"/>
        <w:jc w:val="both"/>
      </w:pPr>
      <w:r>
        <w:t>ierasties Būvobjektā 4 (četru) darba stundu laikā, saskaņojot autoruzraudzības grafiku ar Pasūtītāju un Būvdarbu vadītāju, kā arī pēc Pasūtītāja vai Būvdarbu vadītāja lūguma, ja Pasūtītājs uzskata to par nepieciešamu;</w:t>
      </w:r>
    </w:p>
    <w:p w14:paraId="2D58CEB4" w14:textId="77777777" w:rsidR="005B72DF" w:rsidRDefault="005B72DF" w:rsidP="005B72DF">
      <w:pPr>
        <w:keepNext/>
        <w:widowControl w:val="0"/>
        <w:numPr>
          <w:ilvl w:val="2"/>
          <w:numId w:val="4"/>
        </w:numPr>
        <w:tabs>
          <w:tab w:val="num" w:pos="2138"/>
        </w:tabs>
        <w:autoSpaceDE w:val="0"/>
        <w:autoSpaceDN w:val="0"/>
        <w:jc w:val="both"/>
      </w:pPr>
      <w:r>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14:paraId="42FEAB54" w14:textId="77777777" w:rsidR="005B72DF" w:rsidRDefault="005B72DF" w:rsidP="005B72DF">
      <w:pPr>
        <w:keepNext/>
        <w:widowControl w:val="0"/>
        <w:numPr>
          <w:ilvl w:val="2"/>
          <w:numId w:val="4"/>
        </w:numPr>
        <w:tabs>
          <w:tab w:val="num" w:pos="2138"/>
        </w:tabs>
        <w:autoSpaceDE w:val="0"/>
        <w:autoSpaceDN w:val="0"/>
        <w:jc w:val="both"/>
      </w:pPr>
      <w:r>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14:paraId="3EFF8A7C" w14:textId="77777777" w:rsidR="005B72DF" w:rsidRDefault="005B72DF" w:rsidP="005B72DF">
      <w:pPr>
        <w:keepNext/>
        <w:widowControl w:val="0"/>
        <w:numPr>
          <w:ilvl w:val="2"/>
          <w:numId w:val="4"/>
        </w:numPr>
        <w:tabs>
          <w:tab w:val="num" w:pos="2138"/>
        </w:tabs>
        <w:autoSpaceDE w:val="0"/>
        <w:autoSpaceDN w:val="0"/>
        <w:jc w:val="both"/>
      </w:pPr>
      <w:r>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14:paraId="6C709022" w14:textId="77777777" w:rsidR="005B72DF" w:rsidRDefault="005B72DF" w:rsidP="005B72DF">
      <w:pPr>
        <w:keepNext/>
        <w:widowControl w:val="0"/>
        <w:numPr>
          <w:ilvl w:val="2"/>
          <w:numId w:val="4"/>
        </w:numPr>
        <w:tabs>
          <w:tab w:val="num" w:pos="2138"/>
        </w:tabs>
        <w:autoSpaceDE w:val="0"/>
        <w:autoSpaceDN w:val="0"/>
        <w:jc w:val="both"/>
      </w:pPr>
      <w:r>
        <w:t>pēc Būvdarbu pabeigšanas autoruzraudzības žurnālā izdarīt atzīmi par izpildīto Būvdarbu atbilstību Būvprojektam un ar Autoruzraudzības pakalpojuma sniedzēju saskaņotās izmaiņas;</w:t>
      </w:r>
    </w:p>
    <w:p w14:paraId="3556676E" w14:textId="77777777" w:rsidR="005B72DF" w:rsidRDefault="005B72DF" w:rsidP="005B72DF">
      <w:pPr>
        <w:keepNext/>
        <w:widowControl w:val="0"/>
        <w:numPr>
          <w:ilvl w:val="2"/>
          <w:numId w:val="4"/>
        </w:numPr>
        <w:tabs>
          <w:tab w:val="num" w:pos="2138"/>
        </w:tabs>
        <w:autoSpaceDE w:val="0"/>
        <w:autoSpaceDN w:val="0"/>
        <w:jc w:val="both"/>
      </w:pPr>
      <w:r>
        <w:t>bez papildus atlīdzības izdarīt izmaiņas Būvprojektā, ja šādu izmaiņu nepieciešamība rodas sakarā ar kļūdu vai neatbilstību Būvprojektā vai kādu citu Būvprojekta autora vai Autoruzrauga vainu vai nolaidību;</w:t>
      </w:r>
    </w:p>
    <w:p w14:paraId="4ECAC332" w14:textId="77777777" w:rsidR="005B72DF" w:rsidRDefault="005B72DF" w:rsidP="005B72DF">
      <w:pPr>
        <w:keepNext/>
        <w:widowControl w:val="0"/>
        <w:numPr>
          <w:ilvl w:val="2"/>
          <w:numId w:val="4"/>
        </w:numPr>
        <w:tabs>
          <w:tab w:val="num" w:pos="2138"/>
        </w:tabs>
        <w:autoSpaceDE w:val="0"/>
        <w:autoSpaceDN w:val="0"/>
        <w:jc w:val="both"/>
      </w:pPr>
      <w:r>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14:paraId="53AF4601" w14:textId="77777777" w:rsidR="005B72DF" w:rsidRDefault="005B72DF" w:rsidP="005B72DF">
      <w:pPr>
        <w:keepNext/>
        <w:widowControl w:val="0"/>
        <w:numPr>
          <w:ilvl w:val="2"/>
          <w:numId w:val="4"/>
        </w:numPr>
        <w:tabs>
          <w:tab w:val="num" w:pos="2138"/>
        </w:tabs>
        <w:autoSpaceDE w:val="0"/>
        <w:autoSpaceDN w:val="0"/>
        <w:jc w:val="both"/>
      </w:pPr>
      <w:r>
        <w:t>ievērot citus pienākumus, kas ir noteikti normatīvajos aktos un ir saistoši Autoruzraudzības pakalpojuma izpildē;</w:t>
      </w:r>
    </w:p>
    <w:p w14:paraId="061D8356" w14:textId="77777777" w:rsidR="005B72DF" w:rsidRDefault="005B72DF" w:rsidP="005B72DF">
      <w:pPr>
        <w:keepNext/>
        <w:widowControl w:val="0"/>
        <w:numPr>
          <w:ilvl w:val="2"/>
          <w:numId w:val="4"/>
        </w:numPr>
        <w:tabs>
          <w:tab w:val="num" w:pos="2138"/>
        </w:tabs>
        <w:autoSpaceDE w:val="0"/>
        <w:autoSpaceDN w:val="0"/>
        <w:jc w:val="both"/>
      </w:pPr>
      <w:r>
        <w:t>Autoruzrauga norādījumi Būvdarbos ir saistoši Būvdarbu izpildītājiem ar brīdi, kad tie ir ierakstīti autoruzraudzības žurnālā. Uzņēmējs ir atbildīgs par šo norādījumu savlaicīgu ierakstīšanu autoruzraudzības žurnālā;</w:t>
      </w:r>
    </w:p>
    <w:p w14:paraId="35442E18" w14:textId="77777777" w:rsidR="005B72DF" w:rsidRDefault="005B72DF" w:rsidP="005B72DF">
      <w:pPr>
        <w:keepNext/>
        <w:widowControl w:val="0"/>
        <w:numPr>
          <w:ilvl w:val="2"/>
          <w:numId w:val="4"/>
        </w:numPr>
        <w:tabs>
          <w:tab w:val="num" w:pos="2138"/>
        </w:tabs>
        <w:autoSpaceDE w:val="0"/>
        <w:autoSpaceDN w:val="0"/>
        <w:jc w:val="both"/>
      </w:pPr>
      <w:r>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14:paraId="13A91CDF" w14:textId="77777777" w:rsidR="005B72DF" w:rsidRDefault="005B72DF" w:rsidP="005B72DF">
      <w:pPr>
        <w:keepNext/>
        <w:widowControl w:val="0"/>
        <w:numPr>
          <w:ilvl w:val="2"/>
          <w:numId w:val="4"/>
        </w:numPr>
        <w:tabs>
          <w:tab w:val="num" w:pos="2138"/>
        </w:tabs>
        <w:autoSpaceDE w:val="0"/>
        <w:autoSpaceDN w:val="0"/>
        <w:jc w:val="both"/>
      </w:pPr>
      <w:r>
        <w:t>Līgumā noteiktos pienākumus veikt savlaicīgi un kvalitatīvi;</w:t>
      </w:r>
    </w:p>
    <w:p w14:paraId="59C55BCB" w14:textId="77777777" w:rsidR="005B72DF" w:rsidRDefault="005B72DF" w:rsidP="005B72DF">
      <w:pPr>
        <w:keepNext/>
        <w:widowControl w:val="0"/>
        <w:numPr>
          <w:ilvl w:val="2"/>
          <w:numId w:val="4"/>
        </w:numPr>
        <w:tabs>
          <w:tab w:val="num" w:pos="2138"/>
        </w:tabs>
        <w:autoSpaceDE w:val="0"/>
        <w:autoSpaceDN w:val="0"/>
        <w:jc w:val="both"/>
      </w:pPr>
      <w:r>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14:paraId="035F7136" w14:textId="77777777" w:rsidR="005B72DF" w:rsidRDefault="005B72DF" w:rsidP="005B72DF">
      <w:pPr>
        <w:keepNext/>
        <w:widowControl w:val="0"/>
        <w:numPr>
          <w:ilvl w:val="2"/>
          <w:numId w:val="4"/>
        </w:numPr>
        <w:tabs>
          <w:tab w:val="num" w:pos="2138"/>
        </w:tabs>
        <w:autoSpaceDE w:val="0"/>
        <w:autoSpaceDN w:val="0"/>
        <w:jc w:val="both"/>
      </w:pPr>
      <w:r>
        <w:t>Autoruzraudzība ietver arī saskaņotas un dokumentētas Būvprojekta korekcijas, kuru nepieciešamība var tikt konstatēta Būvdarbu laikā;</w:t>
      </w:r>
    </w:p>
    <w:p w14:paraId="7F86DEC2"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Pasūtītāja pienākumi: </w:t>
      </w:r>
    </w:p>
    <w:p w14:paraId="741CB6E1" w14:textId="77777777" w:rsidR="005B72DF" w:rsidRDefault="005B72DF" w:rsidP="005B72DF">
      <w:pPr>
        <w:keepNext/>
        <w:widowControl w:val="0"/>
        <w:numPr>
          <w:ilvl w:val="2"/>
          <w:numId w:val="4"/>
        </w:numPr>
        <w:autoSpaceDE w:val="0"/>
        <w:autoSpaceDN w:val="0"/>
        <w:jc w:val="both"/>
      </w:pPr>
      <w:r>
        <w:t>nodrošināt Uzņēmēju un tā pilnvaroto personu brīvu piekļūšanu Būvobjektam, kur tiek veikti Būvdarbi saskaņā ar Būvprojektu;</w:t>
      </w:r>
    </w:p>
    <w:p w14:paraId="0CA0C011" w14:textId="77777777" w:rsidR="005B72DF" w:rsidRDefault="005B72DF" w:rsidP="005B72DF">
      <w:pPr>
        <w:keepNext/>
        <w:widowControl w:val="0"/>
        <w:numPr>
          <w:ilvl w:val="2"/>
          <w:numId w:val="4"/>
        </w:numPr>
        <w:autoSpaceDE w:val="0"/>
        <w:autoSpaceDN w:val="0"/>
        <w:jc w:val="both"/>
      </w:pPr>
      <w:r>
        <w:t>iepazīstināt Uzņēmēju ar visiem Pasūtītāja rīcībā esošajiem dokumentiem, kas saistīti ar Uzņēmēja Līgumā noteikto uzdevumu pildīšanu Autoruzraudzības pakalpojuma ietvaros un nepieciešamības gadījumā izsniegt šo dokumentu kopijas;</w:t>
      </w:r>
    </w:p>
    <w:p w14:paraId="0DF4F610" w14:textId="77777777" w:rsidR="005B72DF" w:rsidRDefault="005B72DF" w:rsidP="005B72DF">
      <w:pPr>
        <w:keepNext/>
        <w:widowControl w:val="0"/>
        <w:numPr>
          <w:ilvl w:val="2"/>
          <w:numId w:val="4"/>
        </w:numPr>
        <w:autoSpaceDE w:val="0"/>
        <w:autoSpaceDN w:val="0"/>
        <w:jc w:val="both"/>
      </w:pPr>
      <w:r>
        <w:t>samaksāt Uzņēmējam par Autoruzraudzības pakalpojumu Līgumā noteiktajā kārtībā;</w:t>
      </w:r>
    </w:p>
    <w:p w14:paraId="09908BE6" w14:textId="77777777" w:rsidR="005B72DF" w:rsidRDefault="005B72DF" w:rsidP="005B72DF">
      <w:pPr>
        <w:keepNext/>
        <w:widowControl w:val="0"/>
        <w:numPr>
          <w:ilvl w:val="2"/>
          <w:numId w:val="4"/>
        </w:numPr>
        <w:autoSpaceDE w:val="0"/>
        <w:autoSpaceDN w:val="0"/>
        <w:jc w:val="both"/>
      </w:pPr>
      <w:r>
        <w:t xml:space="preserve">brīdināt Uzņēmēju 4 (četru) darba stundas iepriekš par nepieciešamību ierasties </w:t>
      </w:r>
      <w:r>
        <w:lastRenderedPageBreak/>
        <w:t>Būvobjektā un veikt Autoruzraudzību, gadījumos, kas paredzēti Līguma 6.1.13. apakšpunktā.</w:t>
      </w:r>
    </w:p>
    <w:p w14:paraId="09539FFE" w14:textId="77777777" w:rsidR="005B72DF" w:rsidRDefault="005B72DF" w:rsidP="005B72DF">
      <w:pPr>
        <w:keepNext/>
        <w:widowControl w:val="0"/>
        <w:numPr>
          <w:ilvl w:val="2"/>
          <w:numId w:val="4"/>
        </w:numPr>
        <w:autoSpaceDE w:val="0"/>
        <w:autoSpaceDN w:val="0"/>
        <w:jc w:val="both"/>
      </w:pPr>
      <w:r>
        <w:t>Ja Pasūtītājam ir pamatoti iebildumi par Atskaitē minētā Autoruzraudzības pakalpojuma atbilstību Līguma noteikumiem, Pasūtītājs rakstveidā par to paziņo Uzņēmējam.</w:t>
      </w:r>
    </w:p>
    <w:p w14:paraId="682D97E8" w14:textId="77777777" w:rsidR="005B72DF" w:rsidRDefault="005B72DF" w:rsidP="005B72DF">
      <w:pPr>
        <w:keepNext/>
        <w:widowControl w:val="0"/>
        <w:numPr>
          <w:ilvl w:val="2"/>
          <w:numId w:val="4"/>
        </w:numPr>
        <w:autoSpaceDE w:val="0"/>
        <w:autoSpaceDN w:val="0"/>
        <w:jc w:val="both"/>
      </w:pPr>
      <w:r>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14:paraId="382987CF" w14:textId="77777777" w:rsidR="005B72DF" w:rsidRDefault="005B72DF" w:rsidP="005B72DF">
      <w:pPr>
        <w:keepNext/>
        <w:widowControl w:val="0"/>
        <w:autoSpaceDE w:val="0"/>
        <w:autoSpaceDN w:val="0"/>
        <w:ind w:left="720"/>
        <w:jc w:val="both"/>
      </w:pPr>
    </w:p>
    <w:p w14:paraId="2C4BD296"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BŪVOBJEKTA NODOŠANA UZŅĒMĒJAM</w:t>
      </w:r>
    </w:p>
    <w:p w14:paraId="73DA9BC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nodod Uzņēmēja rīcībā Būvobjektu Līguma izpildei, kad iestājušies šādi nosacījumi:</w:t>
      </w:r>
    </w:p>
    <w:p w14:paraId="249738F3" w14:textId="77777777" w:rsidR="005B72DF" w:rsidRDefault="005B72DF" w:rsidP="005B72DF">
      <w:pPr>
        <w:keepNext/>
        <w:widowControl w:val="0"/>
        <w:numPr>
          <w:ilvl w:val="2"/>
          <w:numId w:val="4"/>
        </w:numPr>
        <w:tabs>
          <w:tab w:val="num" w:pos="2138"/>
        </w:tabs>
        <w:autoSpaceDE w:val="0"/>
        <w:autoSpaceDN w:val="0"/>
        <w:jc w:val="both"/>
      </w:pPr>
      <w:r>
        <w:t>Puses noslēgušas Līgumu un tas ir spēkā esošs;</w:t>
      </w:r>
    </w:p>
    <w:p w14:paraId="58708E54" w14:textId="77777777" w:rsidR="005B72DF" w:rsidRDefault="005B72DF" w:rsidP="005B72DF">
      <w:pPr>
        <w:keepNext/>
        <w:widowControl w:val="0"/>
        <w:numPr>
          <w:ilvl w:val="2"/>
          <w:numId w:val="4"/>
        </w:numPr>
        <w:tabs>
          <w:tab w:val="num" w:pos="2138"/>
        </w:tabs>
        <w:autoSpaceDE w:val="0"/>
        <w:autoSpaceDN w:val="0"/>
        <w:jc w:val="both"/>
      </w:pPr>
      <w:r>
        <w:t>Uzņēmējs iesniedzis Pasūtītājam Līguma izpildes nodrošinājumu atbilstoši Līguma noteikumiem;</w:t>
      </w:r>
    </w:p>
    <w:p w14:paraId="7111145D" w14:textId="77777777" w:rsidR="005B72DF" w:rsidRDefault="005B72DF" w:rsidP="005B72DF">
      <w:pPr>
        <w:keepNext/>
        <w:widowControl w:val="0"/>
        <w:numPr>
          <w:ilvl w:val="2"/>
          <w:numId w:val="4"/>
        </w:numPr>
        <w:tabs>
          <w:tab w:val="num" w:pos="2138"/>
        </w:tabs>
        <w:autoSpaceDE w:val="0"/>
        <w:autoSpaceDN w:val="0"/>
        <w:jc w:val="both"/>
      </w:pPr>
      <w:r>
        <w:t>Uzņēmējs atbilstoši Līguma noteikumiem ir iesniedzis Pasūtītājam apdrošināšanas polises un apdrošināšanas prēmiju samaksu apliecinošus dokumentus.</w:t>
      </w:r>
    </w:p>
    <w:p w14:paraId="37472A8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14:paraId="403812F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14:paraId="423BE92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p>
    <w:p w14:paraId="0F6CD7E3" w14:textId="77777777" w:rsidR="005B72DF" w:rsidRDefault="005B72DF" w:rsidP="005B72DF">
      <w:pPr>
        <w:keepNext/>
        <w:widowControl w:val="0"/>
        <w:autoSpaceDE w:val="0"/>
        <w:autoSpaceDN w:val="0"/>
        <w:jc w:val="both"/>
        <w:rPr>
          <w:bCs/>
        </w:rPr>
      </w:pPr>
    </w:p>
    <w:p w14:paraId="5DA2DAF5" w14:textId="77777777" w:rsidR="005B72DF" w:rsidRDefault="005B72DF" w:rsidP="005B72DF">
      <w:pPr>
        <w:keepNext/>
        <w:widowControl w:val="0"/>
        <w:numPr>
          <w:ilvl w:val="0"/>
          <w:numId w:val="4"/>
        </w:numPr>
        <w:tabs>
          <w:tab w:val="clear" w:pos="432"/>
          <w:tab w:val="num" w:pos="2417"/>
        </w:tabs>
        <w:autoSpaceDE w:val="0"/>
        <w:autoSpaceDN w:val="0"/>
        <w:ind w:left="709" w:hanging="290"/>
        <w:jc w:val="center"/>
        <w:rPr>
          <w:b/>
          <w:bCs/>
        </w:rPr>
      </w:pPr>
      <w:r>
        <w:rPr>
          <w:b/>
          <w:bCs/>
        </w:rPr>
        <w:t>PUŠU PIENĀKUMI UN TIESĪBAS BŪVDARBU LAIKĀ</w:t>
      </w:r>
    </w:p>
    <w:p w14:paraId="4BB6CB62"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u w:val="single"/>
        </w:rPr>
        <w:t>Uzņēmēja pienākumi:</w:t>
      </w:r>
    </w:p>
    <w:p w14:paraId="3EA55B66" w14:textId="77777777" w:rsidR="005B72DF" w:rsidRDefault="005B72DF" w:rsidP="005B72DF">
      <w:pPr>
        <w:keepNext/>
        <w:widowControl w:val="0"/>
        <w:numPr>
          <w:ilvl w:val="2"/>
          <w:numId w:val="4"/>
        </w:numPr>
        <w:tabs>
          <w:tab w:val="num" w:pos="2138"/>
        </w:tabs>
        <w:autoSpaceDE w:val="0"/>
        <w:autoSpaceDN w:val="0"/>
        <w:jc w:val="both"/>
      </w:pPr>
      <w:r>
        <w:t xml:space="preserve">ar pienācīgu rūpību pārbaudīt Pasūtītāja prasības un kvalitatīvi izpildīt Būvdarbus ar saviem darba rīkiem, ierīcēm un darbaspēku, organizēt un veikt darbus u.c. </w:t>
      </w:r>
      <w:r>
        <w:lastRenderedPageBreak/>
        <w:t>uzdevumus, kas nepieciešami Būvdarbu izpildei atbilstoši Līguma noteikumiem, Tehniskai specifikācijai un Būvprojektam un pabeigt Būvdarbus Līgumā norādītajos termiņos;</w:t>
      </w:r>
    </w:p>
    <w:p w14:paraId="68B02800" w14:textId="77777777" w:rsidR="005B72DF" w:rsidRDefault="005B72DF" w:rsidP="005B72DF">
      <w:pPr>
        <w:keepNext/>
        <w:widowControl w:val="0"/>
        <w:numPr>
          <w:ilvl w:val="2"/>
          <w:numId w:val="4"/>
        </w:numPr>
        <w:tabs>
          <w:tab w:val="num" w:pos="2138"/>
        </w:tabs>
        <w:autoSpaceDE w:val="0"/>
        <w:autoSpaceDN w:val="0"/>
        <w:jc w:val="both"/>
      </w:pPr>
      <w:r>
        <w:t>pirms Būvdarbu uzsākšanas, rakstiski saskaņot ar Pasūtītāju Būvdarbu organizācijas jautājumus un veikt Būvobjekta tehnisko apsekošanu, pārliecinoties par Būvdarbu veikšanai izvēlēto metožu piemērotību;</w:t>
      </w:r>
    </w:p>
    <w:p w14:paraId="48FB80EF" w14:textId="77777777" w:rsidR="005B72DF" w:rsidRDefault="005B72DF" w:rsidP="005B72DF">
      <w:pPr>
        <w:keepNext/>
        <w:widowControl w:val="0"/>
        <w:numPr>
          <w:ilvl w:val="2"/>
          <w:numId w:val="4"/>
        </w:numPr>
        <w:tabs>
          <w:tab w:val="num" w:pos="2138"/>
        </w:tabs>
        <w:autoSpaceDE w:val="0"/>
        <w:autoSpaceDN w:val="0"/>
        <w:jc w:val="both"/>
      </w:pPr>
      <w:r>
        <w:t>pirms Būvdarbu uzsākšanas, ja vien Pasūtītājs nenosaka citādāk, iesniegt Pasūtītājam spēkā esoša līguma par būvgružu un atkritumu savākšanu/izvešanu kopiju, uzrādot oriģinālu, kas ir noslēgts starp Uzņēmēju un atkritumu apsaimniekotāju;</w:t>
      </w:r>
    </w:p>
    <w:p w14:paraId="738E311B" w14:textId="77777777" w:rsidR="005B72DF" w:rsidRDefault="005B72DF" w:rsidP="005B72DF">
      <w:pPr>
        <w:keepNext/>
        <w:widowControl w:val="0"/>
        <w:numPr>
          <w:ilvl w:val="2"/>
          <w:numId w:val="4"/>
        </w:numPr>
        <w:tabs>
          <w:tab w:val="num" w:pos="2138"/>
        </w:tabs>
        <w:autoSpaceDE w:val="0"/>
        <w:autoSpaceDN w:val="0"/>
        <w:jc w:val="both"/>
      </w:pPr>
      <w:r>
        <w:t>Būvdarbu veikšanas laikā kārtot Būvdarbiem nepieciešamo dokumentāciju (Būvdarbu žurnālu, segto darbu aktus u.c.) un normatīvajos aktos paredzētos dokumentus par darba aizsardzības prasībām, (darba aizsardzības plāns, nodarbināto saraksts u.c.);</w:t>
      </w:r>
    </w:p>
    <w:p w14:paraId="30FEC24F" w14:textId="77777777" w:rsidR="005B72DF" w:rsidRDefault="005B72DF" w:rsidP="005B72DF">
      <w:pPr>
        <w:keepNext/>
        <w:widowControl w:val="0"/>
        <w:numPr>
          <w:ilvl w:val="2"/>
          <w:numId w:val="4"/>
        </w:numPr>
        <w:tabs>
          <w:tab w:val="num" w:pos="2138"/>
        </w:tabs>
        <w:autoSpaceDE w:val="0"/>
        <w:autoSpaceDN w:val="0"/>
        <w:jc w:val="both"/>
      </w:pPr>
      <w:r>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14:paraId="387120F3" w14:textId="77777777" w:rsidR="005B72DF" w:rsidRDefault="005B72DF" w:rsidP="005B72DF">
      <w:pPr>
        <w:keepNext/>
        <w:widowControl w:val="0"/>
        <w:numPr>
          <w:ilvl w:val="2"/>
          <w:numId w:val="4"/>
        </w:numPr>
        <w:tabs>
          <w:tab w:val="num" w:pos="2138"/>
        </w:tabs>
        <w:autoSpaceDE w:val="0"/>
        <w:autoSpaceDN w:val="0"/>
        <w:jc w:val="both"/>
      </w:pPr>
      <w:r>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14:paraId="6709D25B" w14:textId="77777777" w:rsidR="005B72DF" w:rsidRDefault="005B72DF" w:rsidP="005B72DF">
      <w:pPr>
        <w:keepNext/>
        <w:widowControl w:val="0"/>
        <w:numPr>
          <w:ilvl w:val="2"/>
          <w:numId w:val="4"/>
        </w:numPr>
        <w:tabs>
          <w:tab w:val="num" w:pos="2138"/>
        </w:tabs>
        <w:autoSpaceDE w:val="0"/>
        <w:autoSpaceDN w:val="0"/>
        <w:jc w:val="both"/>
      </w:pPr>
      <w:r>
        <w:t>pēc attiecīga būvuzrauga vai Pasūtītāja pieprasījuma saņemšanas, nekavējoties pārtraukt un/vai apturēt Būvdarbus un novērst Pasūtītāja un/vai būvuzrauga norādītos trūkumus;</w:t>
      </w:r>
    </w:p>
    <w:p w14:paraId="7ED7E338" w14:textId="77777777" w:rsidR="005B72DF" w:rsidRDefault="005B72DF" w:rsidP="005B72DF">
      <w:pPr>
        <w:keepNext/>
        <w:widowControl w:val="0"/>
        <w:numPr>
          <w:ilvl w:val="2"/>
          <w:numId w:val="4"/>
        </w:numPr>
        <w:tabs>
          <w:tab w:val="num" w:pos="2138"/>
        </w:tabs>
        <w:autoSpaceDE w:val="0"/>
        <w:autoSpaceDN w:val="0"/>
        <w:jc w:val="both"/>
      </w:pPr>
      <w:r>
        <w:t>nekavējoties rakstiski paziņot Pasūtītājam par jebkādiem apstākļiem, kas var kavēt Būvdarbu pabeigšanu Līguma norādītajā termiņā;</w:t>
      </w:r>
    </w:p>
    <w:p w14:paraId="3B34C658" w14:textId="77777777" w:rsidR="005B72DF" w:rsidRDefault="005B72DF" w:rsidP="005B72DF">
      <w:pPr>
        <w:keepNext/>
        <w:widowControl w:val="0"/>
        <w:numPr>
          <w:ilvl w:val="2"/>
          <w:numId w:val="4"/>
        </w:numPr>
        <w:tabs>
          <w:tab w:val="num" w:pos="2138"/>
        </w:tabs>
        <w:autoSpaceDE w:val="0"/>
        <w:autoSpaceDN w:val="0"/>
        <w:jc w:val="both"/>
      </w:pPr>
      <w:r>
        <w:t>par saviem līdzekļiem apmaksāt</w:t>
      </w:r>
      <w:r>
        <w:rPr>
          <w:i/>
          <w:iCs/>
        </w:rPr>
        <w:t xml:space="preserve"> </w:t>
      </w:r>
      <w:r>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14:paraId="72A9E021" w14:textId="77777777" w:rsidR="005B72DF" w:rsidRDefault="005B72DF" w:rsidP="005B72DF">
      <w:pPr>
        <w:keepNext/>
        <w:widowControl w:val="0"/>
        <w:numPr>
          <w:ilvl w:val="2"/>
          <w:numId w:val="4"/>
        </w:numPr>
        <w:tabs>
          <w:tab w:val="num" w:pos="2138"/>
        </w:tabs>
        <w:autoSpaceDE w:val="0"/>
        <w:autoSpaceDN w:val="0"/>
        <w:jc w:val="both"/>
      </w:pPr>
      <w:r>
        <w:t>pēc Pasūtītāja, būvuzrauga, autoruzrauga pieprasījuma piedalīties minēto būvniecības dalībnieku organizētās sanāksmēs;</w:t>
      </w:r>
    </w:p>
    <w:p w14:paraId="7A083ABC" w14:textId="77777777" w:rsidR="005B72DF" w:rsidRDefault="005B72DF" w:rsidP="005B72DF">
      <w:pPr>
        <w:keepNext/>
        <w:widowControl w:val="0"/>
        <w:numPr>
          <w:ilvl w:val="2"/>
          <w:numId w:val="4"/>
        </w:numPr>
        <w:tabs>
          <w:tab w:val="num" w:pos="2138"/>
        </w:tabs>
        <w:autoSpaceDE w:val="0"/>
        <w:autoSpaceDN w:val="0"/>
        <w:jc w:val="both"/>
      </w:pPr>
      <w:r>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14:paraId="28C23C1A" w14:textId="77777777" w:rsidR="005B72DF" w:rsidRDefault="005B72DF" w:rsidP="005B72DF">
      <w:pPr>
        <w:keepNext/>
        <w:widowControl w:val="0"/>
        <w:numPr>
          <w:ilvl w:val="2"/>
          <w:numId w:val="4"/>
        </w:numPr>
        <w:tabs>
          <w:tab w:val="num" w:pos="2138"/>
        </w:tabs>
        <w:autoSpaceDE w:val="0"/>
        <w:autoSpaceDN w:val="0"/>
        <w:jc w:val="both"/>
      </w:pPr>
      <w:r>
        <w:t>3 (trīs) darba dienas pirms būvizstrādājumu iestrādes būves konstruktīvajos elementos,  uzrādīt Pasūtītāja kontaktpersonai un būvuzraugam šo būvizstrādājumu atbilstības deklarācijas, vai to kopijas, uzrādot oriģinālus;</w:t>
      </w:r>
    </w:p>
    <w:p w14:paraId="3E888A63" w14:textId="77777777" w:rsidR="005B72DF" w:rsidRDefault="005B72DF" w:rsidP="005B72DF">
      <w:pPr>
        <w:keepNext/>
        <w:widowControl w:val="0"/>
        <w:numPr>
          <w:ilvl w:val="2"/>
          <w:numId w:val="4"/>
        </w:numPr>
        <w:tabs>
          <w:tab w:val="num" w:pos="2138"/>
        </w:tabs>
        <w:autoSpaceDE w:val="0"/>
        <w:autoSpaceDN w:val="0"/>
        <w:jc w:val="both"/>
      </w:pPr>
      <w:r>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14:paraId="1731C2BF" w14:textId="77777777" w:rsidR="005B72DF" w:rsidRDefault="005B72DF" w:rsidP="005B72DF">
      <w:pPr>
        <w:keepNext/>
        <w:widowControl w:val="0"/>
        <w:numPr>
          <w:ilvl w:val="2"/>
          <w:numId w:val="4"/>
        </w:numPr>
        <w:tabs>
          <w:tab w:val="num" w:pos="2138"/>
        </w:tabs>
        <w:autoSpaceDE w:val="0"/>
        <w:autoSpaceDN w:val="0"/>
        <w:jc w:val="both"/>
      </w:pPr>
      <w:r>
        <w:t xml:space="preserve">saņemot Pasūtītāja rakstveida pretenziju par Būvdarbu, iesniegto dokumentu, Būvdarbu kvalitātes u.c. defektiem, trūkumiem, vai neatbilstībām, novērst pretenzijā norādītos trūkumus, defektus un/vai neatbilstības pretenzijā norādītajā </w:t>
      </w:r>
      <w:r>
        <w:lastRenderedPageBreak/>
        <w:t>termiņā;</w:t>
      </w:r>
    </w:p>
    <w:p w14:paraId="6B08D780" w14:textId="77777777" w:rsidR="005B72DF" w:rsidRDefault="005B72DF" w:rsidP="005B72DF">
      <w:pPr>
        <w:keepNext/>
        <w:widowControl w:val="0"/>
        <w:numPr>
          <w:ilvl w:val="2"/>
          <w:numId w:val="4"/>
        </w:numPr>
        <w:tabs>
          <w:tab w:val="num" w:pos="2138"/>
        </w:tabs>
        <w:autoSpaceDE w:val="0"/>
        <w:autoSpaceDN w:val="0"/>
        <w:jc w:val="both"/>
      </w:pPr>
      <w:r>
        <w:t xml:space="preserve">ievērot Pasūtītāja prasības par Būvdarbu izpildi un/vai Līgumā noteikto saistību izpildi; </w:t>
      </w:r>
    </w:p>
    <w:p w14:paraId="4D403998" w14:textId="77777777" w:rsidR="005B72DF" w:rsidRDefault="005B72DF" w:rsidP="005B72DF">
      <w:pPr>
        <w:keepNext/>
        <w:widowControl w:val="0"/>
        <w:numPr>
          <w:ilvl w:val="2"/>
          <w:numId w:val="4"/>
        </w:numPr>
        <w:tabs>
          <w:tab w:val="num" w:pos="2138"/>
        </w:tabs>
        <w:autoSpaceDE w:val="0"/>
        <w:autoSpaceDN w:val="0"/>
        <w:jc w:val="both"/>
      </w:pPr>
      <w:r>
        <w:t>Līguma izpildē ievērot spēkā esošo normatīvo aktu prasības.</w:t>
      </w:r>
    </w:p>
    <w:p w14:paraId="33EE4BD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14:paraId="57E160B5"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u w:val="single"/>
        </w:rPr>
        <w:t xml:space="preserve">Pasūtītāja pienākumi: </w:t>
      </w:r>
    </w:p>
    <w:p w14:paraId="7C47F085" w14:textId="77777777" w:rsidR="005B72DF" w:rsidRDefault="005B72DF" w:rsidP="005B72DF">
      <w:pPr>
        <w:keepNext/>
        <w:widowControl w:val="0"/>
        <w:numPr>
          <w:ilvl w:val="2"/>
          <w:numId w:val="4"/>
        </w:numPr>
        <w:tabs>
          <w:tab w:val="num" w:pos="2138"/>
        </w:tabs>
        <w:autoSpaceDE w:val="0"/>
        <w:autoSpaceDN w:val="0"/>
        <w:jc w:val="both"/>
      </w:pPr>
      <w:r>
        <w:t xml:space="preserve">pieņemt Līgumā paredzētos Būvdarbus, kas izpildīti kvalitatīvi un atbilstoši Līguma un normatīvo aktu prasībām un veikt to apmaksu Līgumā noteiktajā kārtībā un apmērā; </w:t>
      </w:r>
    </w:p>
    <w:p w14:paraId="6EE30650" w14:textId="77777777" w:rsidR="005B72DF" w:rsidRDefault="005B72DF" w:rsidP="005B72DF">
      <w:pPr>
        <w:keepNext/>
        <w:widowControl w:val="0"/>
        <w:numPr>
          <w:ilvl w:val="2"/>
          <w:numId w:val="4"/>
        </w:numPr>
        <w:tabs>
          <w:tab w:val="num" w:pos="2138"/>
        </w:tabs>
        <w:autoSpaceDE w:val="0"/>
        <w:autoSpaceDN w:val="0"/>
        <w:jc w:val="both"/>
      </w:pPr>
      <w:r>
        <w:t>nodrošināt Būvdarbu būvuzraudzību.</w:t>
      </w:r>
    </w:p>
    <w:p w14:paraId="16762FC3" w14:textId="77777777" w:rsidR="005B72DF" w:rsidRDefault="005B72DF" w:rsidP="005B72DF">
      <w:pPr>
        <w:keepNext/>
        <w:widowControl w:val="0"/>
        <w:numPr>
          <w:ilvl w:val="1"/>
          <w:numId w:val="4"/>
        </w:numPr>
        <w:tabs>
          <w:tab w:val="clear" w:pos="6814"/>
          <w:tab w:val="num" w:pos="576"/>
        </w:tabs>
        <w:autoSpaceDE w:val="0"/>
        <w:autoSpaceDN w:val="0"/>
        <w:ind w:left="576"/>
        <w:jc w:val="both"/>
        <w:rPr>
          <w:bCs/>
          <w:u w:val="single"/>
        </w:rPr>
      </w:pPr>
      <w:r>
        <w:rPr>
          <w:bCs/>
          <w:u w:val="single"/>
        </w:rPr>
        <w:t>Pasūtītāja tiesības:</w:t>
      </w:r>
    </w:p>
    <w:p w14:paraId="4F1319B1" w14:textId="77777777" w:rsidR="005B72DF" w:rsidRDefault="005B72DF" w:rsidP="005B72DF">
      <w:pPr>
        <w:keepNext/>
        <w:widowControl w:val="0"/>
        <w:numPr>
          <w:ilvl w:val="2"/>
          <w:numId w:val="4"/>
        </w:numPr>
        <w:tabs>
          <w:tab w:val="num" w:pos="2138"/>
        </w:tabs>
        <w:autoSpaceDE w:val="0"/>
        <w:autoSpaceDN w:val="0"/>
        <w:jc w:val="both"/>
      </w:pPr>
      <w:r>
        <w:t>nepieciešamības gadījumā apturēt Būvdarbu izpildi;</w:t>
      </w:r>
    </w:p>
    <w:p w14:paraId="2ACD6A94" w14:textId="77777777" w:rsidR="005B72DF" w:rsidRDefault="005B72DF" w:rsidP="005B72DF">
      <w:pPr>
        <w:keepNext/>
        <w:widowControl w:val="0"/>
        <w:numPr>
          <w:ilvl w:val="2"/>
          <w:numId w:val="4"/>
        </w:numPr>
        <w:tabs>
          <w:tab w:val="num" w:pos="2138"/>
        </w:tabs>
        <w:autoSpaceDE w:val="0"/>
        <w:autoSpaceDN w:val="0"/>
        <w:jc w:val="both"/>
      </w:pPr>
      <w:r>
        <w:t>iesniegt rakstisku pretenziju par iesniegto dokumentu, Būvdarbu kvalitātes u.c. defektiem, trūkumiem, vai neatbilstībām;</w:t>
      </w:r>
    </w:p>
    <w:p w14:paraId="257E69FD" w14:textId="77777777" w:rsidR="005B72DF" w:rsidRDefault="005B72DF" w:rsidP="005B72DF">
      <w:pPr>
        <w:keepNext/>
        <w:widowControl w:val="0"/>
        <w:numPr>
          <w:ilvl w:val="2"/>
          <w:numId w:val="4"/>
        </w:numPr>
        <w:tabs>
          <w:tab w:val="num" w:pos="2138"/>
        </w:tabs>
        <w:autoSpaceDE w:val="0"/>
        <w:autoSpaceDN w:val="0"/>
        <w:jc w:val="both"/>
      </w:pPr>
      <w:r>
        <w:t>jebkurā laikā pārbaudīt Būvdarbu veikšanu Būvobjektā;</w:t>
      </w:r>
    </w:p>
    <w:p w14:paraId="7DB4C78D" w14:textId="77777777" w:rsidR="005B72DF" w:rsidRDefault="005B72DF" w:rsidP="005B72DF">
      <w:pPr>
        <w:keepNext/>
        <w:widowControl w:val="0"/>
        <w:numPr>
          <w:ilvl w:val="2"/>
          <w:numId w:val="4"/>
        </w:numPr>
        <w:tabs>
          <w:tab w:val="num" w:pos="2138"/>
        </w:tabs>
        <w:autoSpaceDE w:val="0"/>
        <w:autoSpaceDN w:val="0"/>
        <w:jc w:val="both"/>
      </w:pPr>
      <w:r>
        <w:t>dot Uzņēmējam norādījumus attiecībā uz Būvdarbu veikšanas kārtību. Pasūtītāja norādījumi Uzņēmējam ir saistoši un obligāti pildāmi;</w:t>
      </w:r>
    </w:p>
    <w:p w14:paraId="1B5878B7" w14:textId="77777777" w:rsidR="005B72DF" w:rsidRDefault="005B72DF" w:rsidP="005B72DF">
      <w:pPr>
        <w:keepNext/>
        <w:widowControl w:val="0"/>
        <w:numPr>
          <w:ilvl w:val="2"/>
          <w:numId w:val="4"/>
        </w:numPr>
        <w:tabs>
          <w:tab w:val="num" w:pos="2138"/>
        </w:tabs>
        <w:autoSpaceDE w:val="0"/>
        <w:autoSpaceDN w:val="0"/>
        <w:jc w:val="both"/>
      </w:pPr>
      <w:r>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14:paraId="2C1BCE23" w14:textId="77777777" w:rsidR="005B72DF" w:rsidRDefault="005B72DF" w:rsidP="005B72DF">
      <w:pPr>
        <w:keepNext/>
        <w:widowControl w:val="0"/>
        <w:tabs>
          <w:tab w:val="num" w:pos="2417"/>
        </w:tabs>
        <w:autoSpaceDE w:val="0"/>
        <w:autoSpaceDN w:val="0"/>
        <w:ind w:left="720"/>
        <w:jc w:val="both"/>
      </w:pPr>
    </w:p>
    <w:p w14:paraId="41BFDD65"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DARBU IZPILDES TERMIŅI</w:t>
      </w:r>
    </w:p>
    <w:p w14:paraId="789D4CDF" w14:textId="18B12AC9"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Uzņēmējs apņemas </w:t>
      </w:r>
      <w:r>
        <w:rPr>
          <w:b/>
          <w:bCs/>
        </w:rPr>
        <w:t>pabeigt Darbus (ieskaitot visas iespējamās izmaiņas) atbilstoši Darbu izpildes grafikam (</w:t>
      </w:r>
      <w:r>
        <w:rPr>
          <w:bCs/>
        </w:rPr>
        <w:t>Līguma pielikums Nr.2)</w:t>
      </w:r>
      <w:r>
        <w:rPr>
          <w:b/>
          <w:bCs/>
        </w:rPr>
        <w:t xml:space="preserve"> ne vēlāk kā </w:t>
      </w:r>
      <w:r w:rsidR="001C3C44">
        <w:rPr>
          <w:b/>
          <w:bCs/>
        </w:rPr>
        <w:t>_______</w:t>
      </w:r>
      <w:r>
        <w:rPr>
          <w:b/>
          <w:bCs/>
        </w:rPr>
        <w:t>(</w:t>
      </w:r>
      <w:r w:rsidR="001C3C44">
        <w:rPr>
          <w:b/>
          <w:bCs/>
        </w:rPr>
        <w:t>___________</w:t>
      </w:r>
      <w:r>
        <w:rPr>
          <w:b/>
          <w:bCs/>
        </w:rPr>
        <w:t>) nedēļu laikā no Līguma spēkā stāšanās dienas</w:t>
      </w:r>
      <w:r>
        <w:rPr>
          <w:bCs/>
        </w:rPr>
        <w:t xml:space="preserve">. Par Darbu pabeigšanu uzskatāma diena, kad Puses parakstījušas Galīgo Būvdarbu Pieņemšanas -nodošanas  aktu. Starptermiņš Projektēšanas darbu pabeigšanai ir noteikts </w:t>
      </w:r>
      <w:r w:rsidR="001C3C44">
        <w:rPr>
          <w:bCs/>
        </w:rPr>
        <w:t>____</w:t>
      </w:r>
      <w:r>
        <w:rPr>
          <w:bCs/>
        </w:rPr>
        <w:t xml:space="preserve"> (</w:t>
      </w:r>
      <w:r w:rsidR="001C3C44">
        <w:rPr>
          <w:bCs/>
        </w:rPr>
        <w:t>________</w:t>
      </w:r>
      <w:r>
        <w:rPr>
          <w:bCs/>
        </w:rPr>
        <w:t>) nedēļas, saskaņā ar Līgumam pievienoto Darbu izpildes grafiku.</w:t>
      </w:r>
    </w:p>
    <w:p w14:paraId="459AF76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Autoruzraudzības pakalpojums tiek sniegts visā Būvdarbu laikā līdz Puses parakstījušas Galīgo Būvdarbu Pieņemšanas - nodošanas aktu un Būvobjekts ir pieņemts ekspluatācijā.</w:t>
      </w:r>
    </w:p>
    <w:p w14:paraId="651215F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w:t>
      </w:r>
      <w:r>
        <w:rPr>
          <w:bCs/>
        </w:rPr>
        <w:lastRenderedPageBreak/>
        <w:t>atbilstošu rakstveida lūgumu.</w:t>
      </w:r>
    </w:p>
    <w:p w14:paraId="01E08B22"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Pr>
          <w:bCs/>
          <w:i/>
          <w:iCs/>
        </w:rPr>
        <w:t xml:space="preserve">force majeure </w:t>
      </w:r>
      <w:r>
        <w:rPr>
          <w:bCs/>
        </w:rPr>
        <w:t>apstākļi.</w:t>
      </w:r>
    </w:p>
    <w:p w14:paraId="1E463CE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14:paraId="079AD0C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14:paraId="5946F8AA" w14:textId="77777777" w:rsidR="005B72DF" w:rsidRDefault="005B72DF" w:rsidP="005B72DF">
      <w:pPr>
        <w:keepNext/>
        <w:widowControl w:val="0"/>
        <w:autoSpaceDE w:val="0"/>
        <w:autoSpaceDN w:val="0"/>
        <w:ind w:left="576"/>
        <w:jc w:val="both"/>
        <w:rPr>
          <w:bCs/>
        </w:rPr>
      </w:pPr>
    </w:p>
    <w:p w14:paraId="12BE8454"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DARBU APTURĒŠANA UN IZMAIŅAS</w:t>
      </w:r>
    </w:p>
    <w:p w14:paraId="31E7339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w:t>
      </w:r>
      <w:r>
        <w:rPr>
          <w:bCs/>
        </w:rPr>
        <w:lastRenderedPageBreak/>
        <w:t>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14:paraId="0DB27CE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14:paraId="136F408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14:paraId="2E0A556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14:paraId="5D7A2CC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14:paraId="33148D2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w:t>
      </w:r>
      <w:r>
        <w:rPr>
          <w:bCs/>
        </w:rPr>
        <w:lastRenderedPageBreak/>
        <w:t>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14:paraId="3678209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14:paraId="3986C0EE" w14:textId="77777777" w:rsidR="005B72DF" w:rsidRDefault="005B72DF" w:rsidP="005B72DF">
      <w:pPr>
        <w:keepNext/>
        <w:widowControl w:val="0"/>
        <w:numPr>
          <w:ilvl w:val="2"/>
          <w:numId w:val="4"/>
        </w:numPr>
        <w:tabs>
          <w:tab w:val="num" w:pos="2138"/>
        </w:tabs>
        <w:autoSpaceDE w:val="0"/>
        <w:autoSpaceDN w:val="0"/>
        <w:jc w:val="both"/>
      </w:pPr>
      <w:r>
        <w:t>atteikties no pieprasītajām Izmaiņām, vai;</w:t>
      </w:r>
    </w:p>
    <w:p w14:paraId="01A44B46" w14:textId="77777777" w:rsidR="005B72DF" w:rsidRDefault="005B72DF" w:rsidP="005B72DF">
      <w:pPr>
        <w:keepNext/>
        <w:widowControl w:val="0"/>
        <w:numPr>
          <w:ilvl w:val="2"/>
          <w:numId w:val="4"/>
        </w:numPr>
        <w:tabs>
          <w:tab w:val="num" w:pos="2138"/>
        </w:tabs>
        <w:autoSpaceDE w:val="0"/>
        <w:autoSpaceDN w:val="0"/>
        <w:jc w:val="both"/>
      </w:pPr>
      <w:r>
        <w:t>apturēt Darbu izpildi līdz panākta vienošanās starp Pasūtītāju un Uzņēmēju, vai;</w:t>
      </w:r>
    </w:p>
    <w:p w14:paraId="16E8639F" w14:textId="77777777" w:rsidR="005B72DF" w:rsidRDefault="005B72DF" w:rsidP="005B72DF">
      <w:pPr>
        <w:keepNext/>
        <w:widowControl w:val="0"/>
        <w:numPr>
          <w:ilvl w:val="2"/>
          <w:numId w:val="4"/>
        </w:numPr>
        <w:tabs>
          <w:tab w:val="num" w:pos="2138"/>
        </w:tabs>
        <w:autoSpaceDE w:val="0"/>
        <w:autoSpaceDN w:val="0"/>
        <w:jc w:val="both"/>
      </w:pPr>
      <w:r>
        <w:t xml:space="preserve">vienpusēji izbeigt Līgumu, par to rakstveidā 30 (trīsdesmit) kalendārās dienas iepriekš paziņojot Uzņēmējam. </w:t>
      </w:r>
    </w:p>
    <w:p w14:paraId="6C427E29" w14:textId="77777777" w:rsidR="005B72DF" w:rsidRDefault="005B72DF" w:rsidP="005B72DF">
      <w:pPr>
        <w:keepNext/>
        <w:widowControl w:val="0"/>
        <w:tabs>
          <w:tab w:val="num" w:pos="2417"/>
        </w:tabs>
        <w:autoSpaceDE w:val="0"/>
        <w:autoSpaceDN w:val="0"/>
        <w:ind w:left="720"/>
        <w:jc w:val="both"/>
      </w:pPr>
    </w:p>
    <w:p w14:paraId="4DEEE776"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BŪVDARBU PIEŅEMŠANAS UN NODOŠANAS KĀRTĪBA</w:t>
      </w:r>
    </w:p>
    <w:p w14:paraId="61328623" w14:textId="71BB0C78"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w:t>
      </w:r>
      <w:r w:rsidRPr="00686CA9">
        <w:t>03.05.2017. noteikumus Nr.239  Noteikumi par Latvijas būvnormatīvu LBN 501-17 „Būvizmaksu noteikšanas kārtība”</w:t>
      </w:r>
      <w:r>
        <w:rPr>
          <w:bCs/>
        </w:rPr>
        <w:t xml:space="preserve">, iepriekš saskaņojot ar Pasūtītāju Būvdarbu izpildes akta formas veidni (forma 2, forma 3). </w:t>
      </w:r>
    </w:p>
    <w:p w14:paraId="6A50D89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14:paraId="3A92C81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14:paraId="2C12F80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14:paraId="6EC18D3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w:t>
      </w:r>
      <w:r>
        <w:rPr>
          <w:bCs/>
        </w:rPr>
        <w:lastRenderedPageBreak/>
        <w:t>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12544A8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14:paraId="46BD0AE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SĀKOTNĒJĀ BŪVDARBU PIEŅEMŠANA- NODOŠANA</w:t>
      </w:r>
    </w:p>
    <w:p w14:paraId="5D58B156" w14:textId="4F9DC037" w:rsidR="005B72DF" w:rsidRDefault="005B72DF" w:rsidP="005B72DF">
      <w:pPr>
        <w:keepNext/>
        <w:widowControl w:val="0"/>
        <w:numPr>
          <w:ilvl w:val="2"/>
          <w:numId w:val="4"/>
        </w:numPr>
        <w:autoSpaceDE w:val="0"/>
        <w:autoSpaceDN w:val="0"/>
        <w:jc w:val="both"/>
      </w:pPr>
      <w:r>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rsidRPr="00686CA9">
        <w:t>03.05.2017. noteikumus Nr.239  Noteikumi par Latvijas būvnormatīvu LBN 501-17 „Būvizmaksu noteikšanas kārtība”</w:t>
      </w:r>
      <w:r>
        <w:t xml:space="preserve">, iepriekš saskaņojot ar Pasūtītāju Būvdarbu izpildes akta formas veidni (forma 2, forma 3).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2E981386" w14:textId="77777777" w:rsidR="005B72DF" w:rsidRDefault="005B72DF" w:rsidP="005B72DF">
      <w:pPr>
        <w:keepNext/>
        <w:widowControl w:val="0"/>
        <w:numPr>
          <w:ilvl w:val="2"/>
          <w:numId w:val="4"/>
        </w:numPr>
        <w:autoSpaceDE w:val="0"/>
        <w:autoSpaceDN w:val="0"/>
        <w:jc w:val="both"/>
      </w:pPr>
      <w:r>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1B31C902" w14:textId="77777777" w:rsidR="005B72DF" w:rsidRDefault="005B72DF" w:rsidP="005B72DF">
      <w:pPr>
        <w:keepNext/>
        <w:widowControl w:val="0"/>
        <w:numPr>
          <w:ilvl w:val="2"/>
          <w:numId w:val="4"/>
        </w:numPr>
        <w:autoSpaceDE w:val="0"/>
        <w:autoSpaceDN w:val="0"/>
        <w:jc w:val="both"/>
      </w:pPr>
      <w:r>
        <w:t xml:space="preserve">Pasūtītājs ir tiesīgs atteikties pieņemt Būvdarbus un atteikties parakstīt Sākotnējo Būvdarbu pieņemšanas - nodošanas aktu, ja Pasūtītājam ir iebildumi par veikto Būvdarbu kvalitāti, atbilstību </w:t>
      </w:r>
      <w:bookmarkStart w:id="0" w:name="OLE_LINK1"/>
      <w:r>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0"/>
      <w:r>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5FF91696" w14:textId="77777777" w:rsidR="005B72DF" w:rsidRDefault="005B72DF" w:rsidP="005B72DF">
      <w:pPr>
        <w:keepNext/>
        <w:widowControl w:val="0"/>
        <w:numPr>
          <w:ilvl w:val="2"/>
          <w:numId w:val="4"/>
        </w:numPr>
        <w:autoSpaceDE w:val="0"/>
        <w:autoSpaceDN w:val="0"/>
        <w:jc w:val="both"/>
      </w:pPr>
      <w:r>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71E44F8E" w14:textId="77777777" w:rsidR="005B72DF" w:rsidRDefault="005B72DF" w:rsidP="005B72DF">
      <w:pPr>
        <w:keepNext/>
        <w:widowControl w:val="0"/>
        <w:numPr>
          <w:ilvl w:val="2"/>
          <w:numId w:val="4"/>
        </w:numPr>
        <w:autoSpaceDE w:val="0"/>
        <w:autoSpaceDN w:val="0"/>
        <w:jc w:val="both"/>
      </w:pPr>
      <w:r>
        <w:t xml:space="preserve">Ja Pasūtītāja konstatētās neatbilstības un trūkumi Būvdarbos Pasūtītāja ieskatā ir nebūtiski, Pasūtītājam ir tiesības, bet ne pienākums, veikt Sākotnējo Būvdarbu </w:t>
      </w:r>
      <w:r>
        <w:lastRenderedPageBreak/>
        <w:t xml:space="preserve">pieņemšanu- nodošanu saskaņā ar Līguma 11.7.punkta noteikumiem un parakstīt Sākotnējo Būvdarbu pieņemšanas- nodošanas aktu, norādot trūkumus, kurus Uzņēmējam uz sava rēķina jānovērš līdz Galīgajai Darbu pieņemšanai- nodošanai. </w:t>
      </w:r>
    </w:p>
    <w:p w14:paraId="5ECCFD56" w14:textId="77777777" w:rsidR="005B72DF" w:rsidRDefault="005B72DF" w:rsidP="005B72DF">
      <w:pPr>
        <w:keepNext/>
        <w:widowControl w:val="0"/>
        <w:numPr>
          <w:ilvl w:val="2"/>
          <w:numId w:val="4"/>
        </w:numPr>
        <w:autoSpaceDE w:val="0"/>
        <w:autoSpaceDN w:val="0"/>
        <w:jc w:val="both"/>
      </w:pPr>
      <w:r>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791FA4B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GALĪGĀ BŪVDARBU PIEŅEMŠANA- NODOŠANA</w:t>
      </w:r>
    </w:p>
    <w:p w14:paraId="4DFF87A1" w14:textId="77777777" w:rsidR="005B72DF" w:rsidRDefault="005B72DF" w:rsidP="005B72DF">
      <w:pPr>
        <w:keepNext/>
        <w:widowControl w:val="0"/>
        <w:numPr>
          <w:ilvl w:val="2"/>
          <w:numId w:val="4"/>
        </w:numPr>
        <w:autoSpaceDE w:val="0"/>
        <w:autoSpaceDN w:val="0"/>
        <w:jc w:val="both"/>
      </w:pPr>
      <w:r>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14:paraId="5F030254" w14:textId="77777777" w:rsidR="005B72DF" w:rsidRDefault="005B72DF" w:rsidP="005B72DF">
      <w:pPr>
        <w:keepNext/>
        <w:widowControl w:val="0"/>
        <w:numPr>
          <w:ilvl w:val="2"/>
          <w:numId w:val="4"/>
        </w:numPr>
        <w:autoSpaceDE w:val="0"/>
        <w:autoSpaceDN w:val="0"/>
        <w:jc w:val="both"/>
      </w:pPr>
      <w:r>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5.pielikumā pievienotajai formai. Iesniedzamajam Galīgajam Būvdarbu Pieņemšanas- nodošanas aktam Uzņēmējs pievieno Līguma 11.8.1.punkta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14:paraId="117D3E5D" w14:textId="77777777" w:rsidR="005B72DF" w:rsidRDefault="005B72DF" w:rsidP="005B72DF">
      <w:pPr>
        <w:keepNext/>
        <w:widowControl w:val="0"/>
        <w:numPr>
          <w:ilvl w:val="2"/>
          <w:numId w:val="4"/>
        </w:numPr>
        <w:autoSpaceDE w:val="0"/>
        <w:autoSpaceDN w:val="0"/>
        <w:jc w:val="both"/>
      </w:pPr>
      <w:r>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0CCE3434" w14:textId="77777777" w:rsidR="005B72DF" w:rsidRDefault="005B72DF" w:rsidP="005B72DF">
      <w:pPr>
        <w:keepNext/>
        <w:widowControl w:val="0"/>
        <w:numPr>
          <w:ilvl w:val="3"/>
          <w:numId w:val="4"/>
        </w:numPr>
        <w:tabs>
          <w:tab w:val="num" w:pos="993"/>
        </w:tabs>
        <w:autoSpaceDE w:val="0"/>
        <w:autoSpaceDN w:val="0"/>
        <w:jc w:val="both"/>
        <w:rPr>
          <w:bCs/>
        </w:rPr>
      </w:pPr>
      <w:r>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14:paraId="5DB56E21" w14:textId="77777777" w:rsidR="005B72DF" w:rsidRDefault="005B72DF" w:rsidP="005B72DF">
      <w:pPr>
        <w:keepNext/>
        <w:widowControl w:val="0"/>
        <w:numPr>
          <w:ilvl w:val="3"/>
          <w:numId w:val="4"/>
        </w:numPr>
        <w:tabs>
          <w:tab w:val="num" w:pos="993"/>
        </w:tabs>
        <w:autoSpaceDE w:val="0"/>
        <w:autoSpaceDN w:val="0"/>
        <w:jc w:val="both"/>
        <w:rPr>
          <w:bCs/>
        </w:rPr>
      </w:pPr>
      <w:r>
        <w:t>pilnībā veikta Būvdarbu demobilizācija, aizvākti visi būvgruži un palīgmateriāli, kas Būvdarbu realizācijas ietvaros atradās Objektā, veikta Būvobjekta ģenerāltīrīšana;</w:t>
      </w:r>
    </w:p>
    <w:p w14:paraId="144ECD85" w14:textId="77777777" w:rsidR="005B72DF" w:rsidRDefault="005B72DF" w:rsidP="005B72DF">
      <w:pPr>
        <w:keepNext/>
        <w:widowControl w:val="0"/>
        <w:numPr>
          <w:ilvl w:val="3"/>
          <w:numId w:val="4"/>
        </w:numPr>
        <w:tabs>
          <w:tab w:val="num" w:pos="993"/>
        </w:tabs>
        <w:autoSpaceDE w:val="0"/>
        <w:autoSpaceDN w:val="0"/>
        <w:jc w:val="both"/>
        <w:rPr>
          <w:bCs/>
        </w:rPr>
      </w:pPr>
      <w:r>
        <w:t>Pasūtītājam iesniegti visi pamatoti nepieciešamie dokumenti, ko paredz Līgums, normatīvie akti un dokumenti, ko pamatoti pieprasījis Pasūtītājs, tādā formā, saturā un apjomā, ko Pasūtītājs atzinis par pietiekamu;</w:t>
      </w:r>
    </w:p>
    <w:p w14:paraId="2E2F1F84" w14:textId="77777777" w:rsidR="005B72DF" w:rsidRDefault="005B72DF" w:rsidP="005B72DF">
      <w:pPr>
        <w:keepNext/>
        <w:widowControl w:val="0"/>
        <w:numPr>
          <w:ilvl w:val="3"/>
          <w:numId w:val="4"/>
        </w:numPr>
        <w:tabs>
          <w:tab w:val="num" w:pos="993"/>
        </w:tabs>
        <w:autoSpaceDE w:val="0"/>
        <w:autoSpaceDN w:val="0"/>
        <w:jc w:val="both"/>
        <w:rPr>
          <w:bCs/>
        </w:rPr>
      </w:pPr>
      <w:r>
        <w:t>Uzņēmējs saņēmis un iesniedzis Pasūtītājam Līguma 11.8.1.punktā paredzētajām prasībām atbilstošu aktu par ēkas pieņemšanu ekspluatācijā un citus dokumentus, kas nepieciešami Būvobjekta pienācīgai ekspluatācijai;</w:t>
      </w:r>
    </w:p>
    <w:p w14:paraId="60D8C745" w14:textId="77777777" w:rsidR="005B72DF" w:rsidRDefault="005B72DF" w:rsidP="005B72DF">
      <w:pPr>
        <w:keepNext/>
        <w:widowControl w:val="0"/>
        <w:numPr>
          <w:ilvl w:val="3"/>
          <w:numId w:val="4"/>
        </w:numPr>
        <w:tabs>
          <w:tab w:val="num" w:pos="993"/>
        </w:tabs>
        <w:autoSpaceDE w:val="0"/>
        <w:autoSpaceDN w:val="0"/>
        <w:jc w:val="both"/>
        <w:rPr>
          <w:bCs/>
        </w:rPr>
      </w:pPr>
      <w:r>
        <w:t>Uzņēmējs ir samaksājis Pasūtītājam visus saskaņā ar Līgumu maksājamos līgumsodus, izdevumu un zaudējumu atlīdzību;</w:t>
      </w:r>
    </w:p>
    <w:p w14:paraId="7761845F" w14:textId="77777777" w:rsidR="005B72DF" w:rsidRDefault="005B72DF" w:rsidP="005B72DF">
      <w:pPr>
        <w:keepNext/>
        <w:widowControl w:val="0"/>
        <w:numPr>
          <w:ilvl w:val="3"/>
          <w:numId w:val="4"/>
        </w:numPr>
        <w:tabs>
          <w:tab w:val="num" w:pos="993"/>
        </w:tabs>
        <w:autoSpaceDE w:val="0"/>
        <w:autoSpaceDN w:val="0"/>
        <w:jc w:val="both"/>
        <w:rPr>
          <w:bCs/>
        </w:rPr>
      </w:pPr>
      <w:r>
        <w:t>Galīgais Būvdarbu Pieņemšanas - nodošanas akts ietver abu Pušu saskaņotu norēķinu protokolu.</w:t>
      </w:r>
    </w:p>
    <w:p w14:paraId="7320165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lastRenderedPageBreak/>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14:paraId="3105DBC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14:paraId="48CC2DF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14:paraId="5C0D298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00004D50" w14:textId="77777777" w:rsidR="005B72DF" w:rsidRDefault="005B72DF" w:rsidP="005B72DF">
      <w:pPr>
        <w:keepNext/>
        <w:widowControl w:val="0"/>
        <w:autoSpaceDE w:val="0"/>
        <w:autoSpaceDN w:val="0"/>
      </w:pPr>
    </w:p>
    <w:p w14:paraId="26A29AEE" w14:textId="77777777" w:rsidR="005B72DF" w:rsidRDefault="005B72DF" w:rsidP="005B72DF">
      <w:pPr>
        <w:keepNext/>
        <w:widowControl w:val="0"/>
        <w:numPr>
          <w:ilvl w:val="0"/>
          <w:numId w:val="4"/>
        </w:numPr>
        <w:tabs>
          <w:tab w:val="clear" w:pos="432"/>
          <w:tab w:val="num" w:pos="2417"/>
        </w:tabs>
        <w:autoSpaceDE w:val="0"/>
        <w:autoSpaceDN w:val="0"/>
        <w:ind w:left="567"/>
        <w:jc w:val="center"/>
        <w:rPr>
          <w:b/>
          <w:bCs/>
        </w:rPr>
      </w:pPr>
      <w:r>
        <w:rPr>
          <w:b/>
          <w:bCs/>
        </w:rPr>
        <w:t>LĪGUMCENA UN SAMAKSAS KĀRTĪBA</w:t>
      </w:r>
    </w:p>
    <w:p w14:paraId="471E5E06" w14:textId="761EA9EE" w:rsidR="005B72DF" w:rsidRDefault="005B72DF" w:rsidP="005B72DF">
      <w:pPr>
        <w:keepNext/>
        <w:widowControl w:val="0"/>
        <w:numPr>
          <w:ilvl w:val="1"/>
          <w:numId w:val="4"/>
        </w:numPr>
        <w:tabs>
          <w:tab w:val="clear" w:pos="6814"/>
          <w:tab w:val="num" w:pos="576"/>
        </w:tabs>
        <w:autoSpaceDE w:val="0"/>
        <w:autoSpaceDN w:val="0"/>
        <w:ind w:left="576"/>
        <w:jc w:val="both"/>
        <w:rPr>
          <w:bCs/>
        </w:rPr>
      </w:pPr>
      <w:r>
        <w:rPr>
          <w:rFonts w:eastAsia="Calibri"/>
        </w:rPr>
        <w:t xml:space="preserve">Līgumcena  tiek noteikta </w:t>
      </w:r>
      <w:r>
        <w:rPr>
          <w:b/>
          <w:bCs/>
        </w:rPr>
        <w:t>_________</w:t>
      </w:r>
      <w:r w:rsidRPr="00BB5E94">
        <w:rPr>
          <w:b/>
          <w:bCs/>
        </w:rPr>
        <w:t xml:space="preserve">  EUR (</w:t>
      </w:r>
      <w:r>
        <w:rPr>
          <w:b/>
          <w:bCs/>
        </w:rPr>
        <w:t>_________</w:t>
      </w:r>
      <w:r w:rsidRPr="00BB5E94">
        <w:rPr>
          <w:b/>
          <w:bCs/>
          <w:i/>
        </w:rPr>
        <w:t>euro</w:t>
      </w:r>
      <w:r w:rsidRPr="00BB5E94">
        <w:rPr>
          <w:b/>
          <w:bCs/>
        </w:rPr>
        <w:t xml:space="preserve">, </w:t>
      </w:r>
      <w:r>
        <w:rPr>
          <w:b/>
          <w:bCs/>
        </w:rPr>
        <w:t>___</w:t>
      </w:r>
      <w:r w:rsidRPr="00BB5E94">
        <w:rPr>
          <w:b/>
          <w:bCs/>
        </w:rPr>
        <w:t xml:space="preserve"> centi)</w:t>
      </w:r>
      <w:r>
        <w:rPr>
          <w:bCs/>
        </w:rPr>
        <w:t xml:space="preserve"> apmērā bez pievienotās vērtības nodokļa (turpmāk – PVN).</w:t>
      </w:r>
      <w:r>
        <w:rPr>
          <w:rFonts w:eastAsia="Calibri"/>
        </w:rPr>
        <w:t xml:space="preserve"> </w:t>
      </w:r>
      <w:r>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14:paraId="7309F155" w14:textId="660071EF" w:rsidR="005B72DF" w:rsidRDefault="005B72DF" w:rsidP="005B72DF">
      <w:pPr>
        <w:keepNext/>
        <w:widowControl w:val="0"/>
        <w:numPr>
          <w:ilvl w:val="2"/>
          <w:numId w:val="4"/>
        </w:numPr>
        <w:tabs>
          <w:tab w:val="num" w:pos="2138"/>
        </w:tabs>
        <w:autoSpaceDE w:val="0"/>
        <w:autoSpaceDN w:val="0"/>
        <w:jc w:val="both"/>
      </w:pPr>
      <w:r>
        <w:t xml:space="preserve">cenu par Būvprojekta izstrādi  </w:t>
      </w:r>
      <w:r w:rsidR="001C3C44">
        <w:t>________</w:t>
      </w:r>
      <w:r>
        <w:t xml:space="preserve"> EUR (</w:t>
      </w:r>
      <w:r w:rsidR="001C3C44">
        <w:t>_______</w:t>
      </w:r>
      <w:r>
        <w:t xml:space="preserve"> </w:t>
      </w:r>
      <w:r>
        <w:rPr>
          <w:i/>
        </w:rPr>
        <w:t>euro,</w:t>
      </w:r>
      <w:r w:rsidR="001C3C44">
        <w:t>___</w:t>
      </w:r>
      <w:r>
        <w:t xml:space="preserve"> centi) bez PVN;</w:t>
      </w:r>
    </w:p>
    <w:p w14:paraId="5F7C2BF5" w14:textId="31F20F60" w:rsidR="005B72DF" w:rsidRDefault="005B72DF" w:rsidP="005B72DF">
      <w:pPr>
        <w:keepNext/>
        <w:widowControl w:val="0"/>
        <w:numPr>
          <w:ilvl w:val="2"/>
          <w:numId w:val="4"/>
        </w:numPr>
        <w:tabs>
          <w:tab w:val="num" w:pos="2138"/>
        </w:tabs>
        <w:autoSpaceDE w:val="0"/>
        <w:autoSpaceDN w:val="0"/>
        <w:jc w:val="both"/>
      </w:pPr>
      <w:r>
        <w:t xml:space="preserve">cenu par Būvdarbu veikšanu </w:t>
      </w:r>
      <w:r w:rsidR="001C3C44">
        <w:t>__________</w:t>
      </w:r>
      <w:r>
        <w:t xml:space="preserve"> EUR (</w:t>
      </w:r>
      <w:r w:rsidR="001C3C44">
        <w:t>_________</w:t>
      </w:r>
      <w:r>
        <w:t xml:space="preserve"> </w:t>
      </w:r>
      <w:r>
        <w:rPr>
          <w:i/>
        </w:rPr>
        <w:t>euro</w:t>
      </w:r>
      <w:r>
        <w:t xml:space="preserve">, </w:t>
      </w:r>
      <w:r w:rsidR="001C3C44">
        <w:t>_______</w:t>
      </w:r>
      <w:r>
        <w:t xml:space="preserve"> centi) </w:t>
      </w:r>
      <w:r>
        <w:lastRenderedPageBreak/>
        <w:t>bez PVN;</w:t>
      </w:r>
    </w:p>
    <w:p w14:paraId="39AF4D5E" w14:textId="08EAE52A" w:rsidR="005B72DF" w:rsidRDefault="005B72DF" w:rsidP="005B72DF">
      <w:pPr>
        <w:keepNext/>
        <w:widowControl w:val="0"/>
        <w:numPr>
          <w:ilvl w:val="2"/>
          <w:numId w:val="4"/>
        </w:numPr>
        <w:tabs>
          <w:tab w:val="num" w:pos="2138"/>
        </w:tabs>
        <w:autoSpaceDE w:val="0"/>
        <w:autoSpaceDN w:val="0"/>
        <w:jc w:val="both"/>
        <w:rPr>
          <w:bCs/>
        </w:rPr>
      </w:pPr>
      <w:r>
        <w:rPr>
          <w:bCs/>
        </w:rPr>
        <w:t xml:space="preserve">cenu par Autoruzraudzību  </w:t>
      </w:r>
      <w:r w:rsidR="001C3C44">
        <w:rPr>
          <w:bCs/>
        </w:rPr>
        <w:t>______</w:t>
      </w:r>
      <w:r>
        <w:rPr>
          <w:bCs/>
        </w:rPr>
        <w:t xml:space="preserve"> EUR (</w:t>
      </w:r>
      <w:r w:rsidR="001C3C44">
        <w:rPr>
          <w:bCs/>
        </w:rPr>
        <w:t>__________</w:t>
      </w:r>
      <w:r>
        <w:rPr>
          <w:bCs/>
        </w:rPr>
        <w:t xml:space="preserve"> </w:t>
      </w:r>
      <w:r>
        <w:rPr>
          <w:bCs/>
          <w:i/>
        </w:rPr>
        <w:t xml:space="preserve">euro, </w:t>
      </w:r>
      <w:r w:rsidR="001C3C44">
        <w:rPr>
          <w:bCs/>
        </w:rPr>
        <w:t>_________</w:t>
      </w:r>
      <w:r>
        <w:rPr>
          <w:bCs/>
        </w:rPr>
        <w:t xml:space="preserve"> centi) bez PVN.</w:t>
      </w:r>
    </w:p>
    <w:p w14:paraId="1537D03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Atlīdzības izmaksu Uzņēmējam veic 30 (trīsdesmit) kalendāro dienu laikā ar pārskaitījumu saskaņā ar Uzņēmēja izrakstītu rēķinu, ievērojot Līguma 12.nodaļas noteikumus.</w:t>
      </w:r>
    </w:p>
    <w:p w14:paraId="193A8E6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14:paraId="76755AB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14:paraId="0F25BD6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Samaksa par Autoruzraudzības pakalpojumu sniegšanu:</w:t>
      </w:r>
    </w:p>
    <w:p w14:paraId="35E0D930" w14:textId="77777777" w:rsidR="005B72DF" w:rsidRDefault="005B72DF" w:rsidP="005B72DF">
      <w:pPr>
        <w:keepNext/>
        <w:widowControl w:val="0"/>
        <w:numPr>
          <w:ilvl w:val="2"/>
          <w:numId w:val="4"/>
        </w:numPr>
        <w:autoSpaceDE w:val="0"/>
        <w:autoSpaceDN w:val="0"/>
        <w:jc w:val="both"/>
      </w:pPr>
      <w:r>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14:paraId="0DF8D112" w14:textId="77777777" w:rsidR="005B72DF" w:rsidRDefault="005B72DF" w:rsidP="005B72DF">
      <w:pPr>
        <w:keepNext/>
        <w:widowControl w:val="0"/>
        <w:numPr>
          <w:ilvl w:val="2"/>
          <w:numId w:val="4"/>
        </w:numPr>
        <w:autoSpaceDE w:val="0"/>
        <w:autoSpaceDN w:val="0"/>
        <w:jc w:val="both"/>
      </w:pPr>
      <w:r>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14:paraId="1D794FB8" w14:textId="718A7AF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No katras Līguma 12.4.punktā noteiktajā kārtībā maksājamās Atlīdzības daļas, Pasūtītājs ietur un līdz Līgumā noteiktajam izmaksas brīdim patur Pasūtītāja rīcībā </w:t>
      </w:r>
      <w:r w:rsidR="000E44B1">
        <w:rPr>
          <w:bCs/>
        </w:rPr>
        <w:t>5</w:t>
      </w:r>
      <w:r>
        <w:rPr>
          <w:bCs/>
        </w:rPr>
        <w:t>% (</w:t>
      </w:r>
      <w:r w:rsidR="000E44B1">
        <w:rPr>
          <w:bCs/>
        </w:rPr>
        <w:t xml:space="preserve">piecus </w:t>
      </w:r>
      <w:r>
        <w:rPr>
          <w:bCs/>
        </w:rPr>
        <w:t>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14:paraId="51F417D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Līgumcena pilnā apmērā tiek izmaksāta, kā arī veiktie ieturējumi tiek atmaksāti 30 (trīsdesmit) dienu laikā, kad iestājušies visi šādi noteikumi:</w:t>
      </w:r>
    </w:p>
    <w:p w14:paraId="1C427BD4" w14:textId="77777777" w:rsidR="005B72DF" w:rsidRDefault="005B72DF" w:rsidP="005B72DF">
      <w:pPr>
        <w:keepNext/>
        <w:widowControl w:val="0"/>
        <w:numPr>
          <w:ilvl w:val="2"/>
          <w:numId w:val="4"/>
        </w:numPr>
        <w:autoSpaceDE w:val="0"/>
        <w:autoSpaceDN w:val="0"/>
        <w:jc w:val="both"/>
      </w:pPr>
      <w:r>
        <w:t>saņemti visi normatīvajos aktos nepieciešamie saskaņojumi Būvobjekta nodošanai ekspluatācijā;</w:t>
      </w:r>
    </w:p>
    <w:p w14:paraId="3D9531C2" w14:textId="77777777" w:rsidR="005B72DF" w:rsidRDefault="005B72DF" w:rsidP="005B72DF">
      <w:pPr>
        <w:keepNext/>
        <w:widowControl w:val="0"/>
        <w:numPr>
          <w:ilvl w:val="2"/>
          <w:numId w:val="4"/>
        </w:numPr>
        <w:autoSpaceDE w:val="0"/>
        <w:autoSpaceDN w:val="0"/>
        <w:jc w:val="both"/>
      </w:pPr>
      <w:r>
        <w:t>Puses parakstījušas Galīgo Būvdarbu Pieņemšanas - nodošanas akta;</w:t>
      </w:r>
    </w:p>
    <w:p w14:paraId="1FA2ACBB" w14:textId="77777777" w:rsidR="005B72DF" w:rsidRDefault="005B72DF" w:rsidP="005B72DF">
      <w:pPr>
        <w:keepNext/>
        <w:widowControl w:val="0"/>
        <w:numPr>
          <w:ilvl w:val="2"/>
          <w:numId w:val="4"/>
        </w:numPr>
        <w:autoSpaceDE w:val="0"/>
        <w:autoSpaceDN w:val="0"/>
        <w:jc w:val="both"/>
      </w:pPr>
      <w:r>
        <w:t>Puses parakstījušas Autoruzraudzības pakalpojuma pieņemšanas-nodošanas aktu;</w:t>
      </w:r>
    </w:p>
    <w:p w14:paraId="3EC93FD3" w14:textId="77777777" w:rsidR="005B72DF" w:rsidRDefault="005B72DF" w:rsidP="005B72DF">
      <w:pPr>
        <w:keepNext/>
        <w:widowControl w:val="0"/>
        <w:numPr>
          <w:ilvl w:val="2"/>
          <w:numId w:val="4"/>
        </w:numPr>
        <w:autoSpaceDE w:val="0"/>
        <w:autoSpaceDN w:val="0"/>
        <w:jc w:val="both"/>
      </w:pPr>
      <w:r>
        <w:t>Puses parakstījušas Projektēšanas darbu nodošanas-pieņemšanas aktu;</w:t>
      </w:r>
    </w:p>
    <w:p w14:paraId="49A25CD7" w14:textId="77777777" w:rsidR="005B72DF" w:rsidRDefault="005B72DF" w:rsidP="005B72DF">
      <w:pPr>
        <w:keepNext/>
        <w:widowControl w:val="0"/>
        <w:numPr>
          <w:ilvl w:val="2"/>
          <w:numId w:val="4"/>
        </w:numPr>
        <w:autoSpaceDE w:val="0"/>
        <w:autoSpaceDN w:val="0"/>
        <w:jc w:val="both"/>
      </w:pPr>
      <w:r>
        <w:t>Uzņēmējs iesniedzis Līguma noteikumiem atbilstošu Garantijas laika nodrošinājumu;</w:t>
      </w:r>
    </w:p>
    <w:p w14:paraId="74D0801D" w14:textId="77777777" w:rsidR="005B72DF" w:rsidRDefault="005B72DF" w:rsidP="005B72DF">
      <w:pPr>
        <w:keepNext/>
        <w:widowControl w:val="0"/>
        <w:numPr>
          <w:ilvl w:val="2"/>
          <w:numId w:val="4"/>
        </w:numPr>
        <w:autoSpaceDE w:val="0"/>
        <w:autoSpaceDN w:val="0"/>
        <w:jc w:val="both"/>
      </w:pPr>
      <w:r>
        <w:t>Uzņēmējs iesniedzis Līguma noteikumiem atbilstošu rēķinu par veiktajiem Darbiem.</w:t>
      </w:r>
    </w:p>
    <w:p w14:paraId="7DCFDAD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lastRenderedPageBreak/>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14:paraId="2A0B18C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Jebkādu maksājumu veikšana no Pasūtītāja puses nevar tikt interpretēta kā jebkādu Darbu pieņemšana un/vai Uzņēmēja atbrīvošana no Līgumā paredzētajām Uzņēmēja saistībām un atbildības. </w:t>
      </w:r>
    </w:p>
    <w:p w14:paraId="06C2B72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14:paraId="76F92EB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14:paraId="5082946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14:paraId="3C84E101" w14:textId="77777777" w:rsidR="005B72DF" w:rsidRDefault="005B72DF" w:rsidP="005B72DF">
      <w:pPr>
        <w:keepNext/>
        <w:widowControl w:val="0"/>
        <w:numPr>
          <w:ilvl w:val="1"/>
          <w:numId w:val="4"/>
        </w:numPr>
        <w:tabs>
          <w:tab w:val="clear" w:pos="6814"/>
          <w:tab w:val="num" w:pos="576"/>
        </w:tabs>
        <w:autoSpaceDE w:val="0"/>
        <w:autoSpaceDN w:val="0"/>
        <w:ind w:left="576"/>
        <w:jc w:val="both"/>
        <w:rPr>
          <w:bCs/>
          <w:iCs/>
        </w:rPr>
      </w:pPr>
      <w:r>
        <w:rPr>
          <w:b/>
          <w:bCs/>
          <w:iCs/>
        </w:rPr>
        <w:t>Pasūtītājs pieņem un atzīst Uzņēmēja rēķinu, ja ir iestājušies Līgumā noteiktie priekšnoteikumi rēķina iesniegšanai.</w:t>
      </w:r>
      <w:r>
        <w:rPr>
          <w:bCs/>
          <w:iCs/>
        </w:rPr>
        <w:t xml:space="preserve"> Pasūtītājs pieņem Uzņēmēja elektronisko (nodokļu) rēķinu, ja tas noformēts atbilstoši normatīvo aktu prasībām un nosūtīts uz elektronisko adresi </w:t>
      </w:r>
      <w:hyperlink r:id="rId9" w:history="1">
        <w:r>
          <w:rPr>
            <w:rStyle w:val="Hyperlink"/>
            <w:bCs/>
          </w:rPr>
          <w:t>e-rekini@rsu.lv</w:t>
        </w:r>
      </w:hyperlink>
      <w:r>
        <w:rPr>
          <w:bCs/>
          <w:iCs/>
        </w:rPr>
        <w:t xml:space="preserve">, pretējā gadījumā </w:t>
      </w:r>
      <w:r>
        <w:rPr>
          <w:bCs/>
        </w:rPr>
        <w:t xml:space="preserve">Uzņēmējam </w:t>
      </w:r>
      <w:r>
        <w:rPr>
          <w:bCs/>
          <w:iCs/>
        </w:rPr>
        <w:t>jāiesniedz Pasūtītājam rēķins rakstveidā.</w:t>
      </w:r>
    </w:p>
    <w:p w14:paraId="50B8C12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Līgumā noteikto maksājumu veikšanas brīdī pastāv kāda Uzņēmēja parāda saistība pret Pasūtītāju, kas izriet no Līguma nosacījumu neizpildes, Pasūtītājs ir tiesīgs to vienpusēji ieskaitīt, veicot norēķinus.</w:t>
      </w:r>
    </w:p>
    <w:p w14:paraId="5AD79EB5" w14:textId="77777777" w:rsidR="005B72DF" w:rsidRDefault="005B72DF" w:rsidP="005B72DF">
      <w:pPr>
        <w:keepNext/>
        <w:widowControl w:val="0"/>
        <w:autoSpaceDE w:val="0"/>
        <w:autoSpaceDN w:val="0"/>
        <w:rPr>
          <w:bCs/>
        </w:rPr>
      </w:pPr>
    </w:p>
    <w:p w14:paraId="1CF06AE9"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PUŠU PĀRSTĀVJI</w:t>
      </w:r>
    </w:p>
    <w:p w14:paraId="4E42285D" w14:textId="7E649035"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Uzņēmējs par atbildīgo projekta vadītāju un savu pārstāvi jautājumos, kas saistīti ar Līgumu un tā izpildi, pilnvaro </w:t>
      </w:r>
      <w:r w:rsidR="001C3C44">
        <w:rPr>
          <w:rFonts w:eastAsia="Calibri"/>
        </w:rPr>
        <w:t>__________</w:t>
      </w:r>
      <w:r w:rsidRPr="00D85B42">
        <w:rPr>
          <w:rFonts w:eastAsia="Calibri"/>
        </w:rPr>
        <w:t xml:space="preserve">, tālr. </w:t>
      </w:r>
      <w:r w:rsidR="001C3C44">
        <w:rPr>
          <w:rFonts w:eastAsia="Calibri"/>
        </w:rPr>
        <w:t>____</w:t>
      </w:r>
      <w:r w:rsidRPr="00D85B42">
        <w:rPr>
          <w:rFonts w:eastAsia="Calibri"/>
        </w:rPr>
        <w:t xml:space="preserve">, e-pasta adrese: </w:t>
      </w:r>
      <w:r w:rsidR="001C3C44">
        <w:rPr>
          <w:rFonts w:eastAsia="Calibri"/>
        </w:rPr>
        <w:t>__________</w:t>
      </w:r>
      <w:r>
        <w:rPr>
          <w:rFonts w:eastAsia="Calibri"/>
        </w:rPr>
        <w:t>.</w:t>
      </w:r>
      <w:r w:rsidRPr="00D85B42">
        <w:t xml:space="preserve"> </w:t>
      </w:r>
      <w:r>
        <w:rPr>
          <w:bCs/>
        </w:rPr>
        <w:t xml:space="preserve">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w:t>
      </w:r>
      <w:r>
        <w:rPr>
          <w:bCs/>
        </w:rPr>
        <w:lastRenderedPageBreak/>
        <w:t>norādījumiem un Pasūtītāja prasībām. Jebkādi dokumenti, informācija un paziņojumi, kas nodoti augšminētajam Uzņēmuma pārstāvim, uzskatāmi par pienācīgi nodotiem Uzņēmējam.</w:t>
      </w:r>
    </w:p>
    <w:p w14:paraId="5B1348B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14:paraId="0DD92831" w14:textId="77777777" w:rsidR="005B72DF" w:rsidRDefault="005B72DF" w:rsidP="005B72DF">
      <w:pPr>
        <w:keepNext/>
        <w:widowControl w:val="0"/>
        <w:autoSpaceDE w:val="0"/>
        <w:autoSpaceDN w:val="0"/>
        <w:ind w:left="576"/>
        <w:jc w:val="both"/>
        <w:rPr>
          <w:bCs/>
        </w:rPr>
      </w:pPr>
    </w:p>
    <w:p w14:paraId="5EE78A82" w14:textId="77777777" w:rsidR="005B72DF" w:rsidRDefault="005B72DF" w:rsidP="005B72DF">
      <w:pPr>
        <w:keepNext/>
        <w:widowControl w:val="0"/>
        <w:numPr>
          <w:ilvl w:val="0"/>
          <w:numId w:val="4"/>
        </w:numPr>
        <w:tabs>
          <w:tab w:val="clear" w:pos="432"/>
          <w:tab w:val="num" w:pos="2417"/>
        </w:tabs>
        <w:autoSpaceDE w:val="0"/>
        <w:autoSpaceDN w:val="0"/>
        <w:ind w:left="567"/>
        <w:jc w:val="center"/>
        <w:rPr>
          <w:b/>
          <w:bCs/>
        </w:rPr>
      </w:pPr>
      <w:r>
        <w:rPr>
          <w:b/>
          <w:bCs/>
        </w:rPr>
        <w:t>LĪGUMA IZPILDES NODROŠINĀJUMS</w:t>
      </w:r>
    </w:p>
    <w:p w14:paraId="73B98B9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sidRPr="005B72DF">
        <w:rPr>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14:paraId="302D356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14:paraId="7E23AE1C" w14:textId="77777777" w:rsidR="005B72DF" w:rsidRDefault="005B72DF" w:rsidP="005B72DF">
      <w:pPr>
        <w:keepNext/>
        <w:widowControl w:val="0"/>
        <w:autoSpaceDE w:val="0"/>
        <w:autoSpaceDN w:val="0"/>
        <w:ind w:left="576"/>
        <w:jc w:val="both"/>
        <w:rPr>
          <w:bCs/>
        </w:rPr>
      </w:pPr>
    </w:p>
    <w:p w14:paraId="5166EC43" w14:textId="77777777" w:rsidR="005B72DF" w:rsidRDefault="005B72DF" w:rsidP="005B72DF">
      <w:pPr>
        <w:keepNext/>
        <w:widowControl w:val="0"/>
        <w:autoSpaceDE w:val="0"/>
        <w:autoSpaceDN w:val="0"/>
        <w:ind w:left="576"/>
        <w:jc w:val="both"/>
        <w:rPr>
          <w:bCs/>
        </w:rPr>
      </w:pPr>
    </w:p>
    <w:p w14:paraId="7482AE7D"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GARANTIJAS PERIODA SAISTĪBAS</w:t>
      </w:r>
    </w:p>
    <w:p w14:paraId="546CDDAE" w14:textId="58A647F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Pr>
          <w:b/>
          <w:bCs/>
        </w:rPr>
        <w:t>____ (__________) mēnešus</w:t>
      </w:r>
      <w:r>
        <w:rPr>
          <w:bCs/>
        </w:rPr>
        <w:t xml:space="preserve">. Būvprojekta risinājumu garantija ir ne mazāka kā kompleksi normatīvajos aktos </w:t>
      </w:r>
      <w:r>
        <w:rPr>
          <w:bCs/>
        </w:rPr>
        <w:lastRenderedPageBreak/>
        <w:t>noteikta.</w:t>
      </w:r>
    </w:p>
    <w:p w14:paraId="6F81482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14:paraId="4DBB031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Pr>
          <w:b/>
          <w:bCs/>
        </w:rPr>
        <w:t>48 (četrdesmit astoņu) stundu</w:t>
      </w:r>
      <w:r>
        <w:rPr>
          <w:bCs/>
        </w:rPr>
        <w:t xml:space="preserve"> laikā pēc Pasūtītāja rakstiska vai mutiska paziņojuma.</w:t>
      </w:r>
    </w:p>
    <w:p w14:paraId="1A72AFA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14:paraId="3CC842E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14:paraId="69BC419B" w14:textId="56950474" w:rsidR="005B72DF" w:rsidRDefault="005B72DF" w:rsidP="005B72DF">
      <w:pPr>
        <w:keepNext/>
        <w:widowControl w:val="0"/>
        <w:numPr>
          <w:ilvl w:val="1"/>
          <w:numId w:val="4"/>
        </w:numPr>
        <w:tabs>
          <w:tab w:val="clear" w:pos="6814"/>
          <w:tab w:val="num" w:pos="576"/>
        </w:tabs>
        <w:autoSpaceDE w:val="0"/>
        <w:autoSpaceDN w:val="0"/>
        <w:ind w:left="576"/>
        <w:jc w:val="both"/>
        <w:rPr>
          <w:bCs/>
        </w:rPr>
      </w:pPr>
      <w:r>
        <w:rPr>
          <w:b/>
        </w:rPr>
        <w:t>Garantijas perioda saistību izpildes nodrošināšanai Uzņēmējs iesniedz Pasūtītājam Līguma noteikumiem atbilstošu un Pasūtītājam pieņemamā formā un saturā izteiktu</w:t>
      </w:r>
      <w:r>
        <w:t xml:space="preserve"> </w:t>
      </w:r>
      <w:r>
        <w:rPr>
          <w:b/>
        </w:rPr>
        <w:t xml:space="preserve">Garantijas laika nodrošinājumu </w:t>
      </w:r>
      <w:r w:rsidR="00B87E00">
        <w:rPr>
          <w:b/>
        </w:rPr>
        <w:t>5</w:t>
      </w:r>
      <w:r>
        <w:rPr>
          <w:b/>
        </w:rPr>
        <w:t>% (</w:t>
      </w:r>
      <w:r w:rsidR="00B87E00">
        <w:rPr>
          <w:b/>
        </w:rPr>
        <w:t>pieci</w:t>
      </w:r>
      <w:bookmarkStart w:id="1" w:name="_GoBack"/>
      <w:bookmarkEnd w:id="1"/>
      <w:r>
        <w:rPr>
          <w:b/>
        </w:rPr>
        <w:t xml:space="preserve"> procenti)</w:t>
      </w:r>
      <w:r>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Pr>
          <w:b/>
          <w:bCs/>
        </w:rPr>
        <w:t>Garantijas laika nodrošinājumu Uzņēmējs iesniedz Pasūtītājam 10 (desmit) darba dienu laikā pēc dienas, kad Puses parakstījušas Galīgo Būvdarbu pieņemšanas-nodošanas aktu un Būvobjekts pieņemts ekspluatācijā.</w:t>
      </w:r>
      <w:r>
        <w:rPr>
          <w:bCs/>
        </w:rPr>
        <w:t xml:space="preserve"> </w:t>
      </w:r>
    </w:p>
    <w:p w14:paraId="762DCA65" w14:textId="77777777" w:rsidR="005B72DF" w:rsidRDefault="005B72DF" w:rsidP="005B72DF">
      <w:pPr>
        <w:keepNext/>
        <w:widowControl w:val="0"/>
        <w:autoSpaceDE w:val="0"/>
        <w:autoSpaceDN w:val="0"/>
        <w:ind w:left="576"/>
        <w:jc w:val="both"/>
        <w:rPr>
          <w:bCs/>
        </w:rPr>
      </w:pPr>
    </w:p>
    <w:p w14:paraId="55BA84E5"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APDROŠINĀŠANA</w:t>
      </w:r>
    </w:p>
    <w:p w14:paraId="6F8916F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Ne vēlāk kā </w:t>
      </w:r>
      <w:r>
        <w:rPr>
          <w:b/>
          <w:bCs/>
        </w:rPr>
        <w:t>10 (desmit) darba dienu</w:t>
      </w:r>
      <w:r>
        <w:rPr>
          <w:bCs/>
        </w:rPr>
        <w:t xml:space="preserve"> </w:t>
      </w:r>
      <w:r>
        <w:rPr>
          <w:b/>
          <w:bCs/>
        </w:rPr>
        <w:t>laikā pēc Līguma spēkā stāšanās dienas Uzņēmējs iesniedz Pasūtītājam apdrošināšanas polises</w:t>
      </w:r>
      <w:r>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14:paraId="7941D58B" w14:textId="77777777" w:rsidR="005B72DF" w:rsidRDefault="005B72DF" w:rsidP="005B72DF">
      <w:pPr>
        <w:keepNext/>
        <w:widowControl w:val="0"/>
        <w:numPr>
          <w:ilvl w:val="2"/>
          <w:numId w:val="4"/>
        </w:numPr>
        <w:tabs>
          <w:tab w:val="num" w:pos="2138"/>
        </w:tabs>
        <w:autoSpaceDE w:val="0"/>
        <w:autoSpaceDN w:val="0"/>
        <w:jc w:val="both"/>
      </w:pPr>
      <w:r>
        <w:t xml:space="preserve">normatīvajos aktos paredzētās obligātās apdrošināšanas polises, tostarp Uzņēmēja, būvspeciālistu un būvdarbu veicēju obligātās civiltiesiskās atbildības </w:t>
      </w:r>
      <w:r>
        <w:lastRenderedPageBreak/>
        <w:t xml:space="preserve">apdrošināšanas polisi ar atbildības limitu par vienu gadījumu un kopā – 100 % apmērā no kopējās Atlīdzības summas, bet ne mazāk kā 150 000,00 EUR (viens simts piecdesmit tūkstoši </w:t>
      </w:r>
      <w:r>
        <w:rPr>
          <w:i/>
        </w:rPr>
        <w:t>euro</w:t>
      </w:r>
      <w:r>
        <w:t xml:space="preserve"> un 00 centi). Maksimālais pieļaujamais pašrisks ir 500,00 EUR (pieci simti </w:t>
      </w:r>
      <w:r>
        <w:rPr>
          <w:i/>
        </w:rPr>
        <w:t xml:space="preserve">euro, </w:t>
      </w:r>
      <w:r>
        <w:t>00 centi);</w:t>
      </w:r>
    </w:p>
    <w:p w14:paraId="6DAA261C" w14:textId="77777777" w:rsidR="005B72DF" w:rsidRDefault="005B72DF" w:rsidP="005B72DF">
      <w:pPr>
        <w:keepNext/>
        <w:widowControl w:val="0"/>
        <w:numPr>
          <w:ilvl w:val="2"/>
          <w:numId w:val="4"/>
        </w:numPr>
        <w:tabs>
          <w:tab w:val="num" w:pos="2138"/>
        </w:tabs>
        <w:autoSpaceDE w:val="0"/>
        <w:autoSpaceDN w:val="0"/>
        <w:jc w:val="both"/>
      </w:pPr>
      <w:r>
        <w:t xml:space="preserve">būvniecības visu risku apdrošināšanas polisi, apdrošinot Uzņēmēja, t.sk., tā piesaistīto apakšuzņēmēju veicamos būvdarbus, ieskaitot visas iekārtas, materiālus, darba algas, fraktu, muitas nodevas, nodokļus, par apdrošināšanas summu, kas nav mazāka par kopējo Atlīdzības summu un ar maksimālo pieļaujamo pašrisku 500,00 EUR (pieci simti </w:t>
      </w:r>
      <w:r>
        <w:rPr>
          <w:i/>
        </w:rPr>
        <w:t xml:space="preserve">euro, </w:t>
      </w:r>
      <w:r>
        <w:t>00 centi).</w:t>
      </w:r>
    </w:p>
    <w:p w14:paraId="338500A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Līguma 16.1.punktā minētajām apdrošināšanas polisēm jāietver noteikums, ka par polises anulēšanu vai jebkādām būtiskām izmaiņām tajā apdrošinātājs rakstveidā paziņo Pasūtītājam vismaz 30 (trīsdesmit) dienas iepriekš.</w:t>
      </w:r>
    </w:p>
    <w:p w14:paraId="1077B41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Līguma 16.1.punktā minētajām apdrošināšanas polisēm jābūt spēkā nepārtraukti visā 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14:paraId="5B453FA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14:paraId="0AA8E82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Neatkarīgi no Līgumā paredzētajiem apdrošināšanas noteikumiem Uzņēmējs sakarā ar Līguma un Darbu izpildi patstāvīgi uzņemas atbildību par visu no 2014.gada 19.augusta  Ministru kabineta n</w:t>
      </w:r>
      <w:r>
        <w:t>oteikumiem Nr.502 “Noteikumi par būvspeciālistu un būvdarbu veicēju civiltiesiskās atbildības obligāto apdrošināšanu” un citiem normatīvajiem aktiem izrietošo prasību izpildi attiecībā uz apdrošināšanu un zaudējumu segšanu.</w:t>
      </w:r>
    </w:p>
    <w:p w14:paraId="0CDFEAC1"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FORCE MAJEURE</w:t>
      </w:r>
    </w:p>
    <w:p w14:paraId="053DB0E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Pusei nav pienākuma atlīdzināt zaudējumus un/vai maksāt līgumsodu, ja Puses saistību neizpilde vai nepienācīga izpilde notikusi </w:t>
      </w:r>
      <w:r>
        <w:rPr>
          <w:bCs/>
          <w:i/>
          <w:iCs/>
        </w:rPr>
        <w:t>force majeure</w:t>
      </w:r>
      <w:r>
        <w:rPr>
          <w:bCs/>
        </w:rPr>
        <w:t xml:space="preserve"> apstākļu dēļ un Puse par šo apstākļu iestāšanos saskaņā ar Līguma šīs nodaļas noteikumiem paziņojusi otrai Pusei. </w:t>
      </w:r>
    </w:p>
    <w:p w14:paraId="2AB7552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Līguma šīs nodaļas noteikumi nav attiecināmi uz gadījumiem, kad </w:t>
      </w:r>
      <w:r>
        <w:rPr>
          <w:bCs/>
          <w:i/>
          <w:iCs/>
        </w:rPr>
        <w:t xml:space="preserve">force majeure </w:t>
      </w:r>
      <w:r>
        <w:rPr>
          <w:bCs/>
        </w:rPr>
        <w:t>ir iestājušies jau pēc tam, kad attiecīgā Puse ir pieļāvusi saistību izpildes nokavējumu.</w:t>
      </w:r>
    </w:p>
    <w:p w14:paraId="564A492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Līguma punkta izpratnē </w:t>
      </w:r>
      <w:r>
        <w:rPr>
          <w:bCs/>
          <w:i/>
          <w:iCs/>
        </w:rPr>
        <w:t>force majeure</w:t>
      </w:r>
      <w:r>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14:paraId="7AE444E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iestājas </w:t>
      </w:r>
      <w:r>
        <w:rPr>
          <w:bCs/>
          <w:i/>
          <w:iCs/>
        </w:rPr>
        <w:t>force majeure</w:t>
      </w:r>
      <w:r>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Pr>
          <w:bCs/>
          <w:i/>
          <w:iCs/>
        </w:rPr>
        <w:t>force majeure</w:t>
      </w:r>
      <w:r>
        <w:rPr>
          <w:bCs/>
        </w:rPr>
        <w:t xml:space="preserve"> apstākļi, un veic visas iespējamās darbības, lai izslēgtu vai mazinātu </w:t>
      </w:r>
      <w:r>
        <w:rPr>
          <w:bCs/>
          <w:i/>
          <w:iCs/>
        </w:rPr>
        <w:t xml:space="preserve">force mejeure </w:t>
      </w:r>
      <w:r>
        <w:rPr>
          <w:bCs/>
        </w:rPr>
        <w:t xml:space="preserve">apstākļu ietekmi. </w:t>
      </w:r>
      <w:r>
        <w:rPr>
          <w:bCs/>
          <w:i/>
          <w:iCs/>
        </w:rPr>
        <w:t xml:space="preserve">Force majeure </w:t>
      </w:r>
      <w:r>
        <w:rPr>
          <w:bCs/>
        </w:rPr>
        <w:t xml:space="preserve">apstākļu iestāšanās gadījumā to Darbu izpildes termiņi, kurus tiešā veidā </w:t>
      </w:r>
      <w:r>
        <w:rPr>
          <w:bCs/>
        </w:rPr>
        <w:lastRenderedPageBreak/>
        <w:t xml:space="preserve">ietekmēja </w:t>
      </w:r>
      <w:r>
        <w:rPr>
          <w:bCs/>
          <w:i/>
          <w:iCs/>
        </w:rPr>
        <w:t xml:space="preserve">force majeure </w:t>
      </w:r>
      <w:r>
        <w:rPr>
          <w:bCs/>
        </w:rPr>
        <w:t xml:space="preserve">apstākļi, tiek pagarināti par laika periodu, kas atbilst </w:t>
      </w:r>
      <w:r>
        <w:rPr>
          <w:bCs/>
          <w:i/>
          <w:iCs/>
        </w:rPr>
        <w:t xml:space="preserve">force majeure </w:t>
      </w:r>
      <w:r>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Pr>
          <w:bCs/>
          <w:i/>
          <w:iCs/>
        </w:rPr>
        <w:t>force majeure</w:t>
      </w:r>
      <w:r>
        <w:rPr>
          <w:bCs/>
        </w:rPr>
        <w:t xml:space="preserve"> apstākļu iestāšanos Līguma šajā punktā noteiktajā kārtībā un termiņā, tā zaudē tiesību vēlāk atsaukties uz </w:t>
      </w:r>
      <w:r>
        <w:rPr>
          <w:bCs/>
          <w:i/>
          <w:iCs/>
        </w:rPr>
        <w:t>force majeure</w:t>
      </w:r>
      <w:r>
        <w:rPr>
          <w:bCs/>
        </w:rPr>
        <w:t xml:space="preserve"> apstākļu ietekmi.</w:t>
      </w:r>
    </w:p>
    <w:p w14:paraId="5734C2C9" w14:textId="14FADA21" w:rsidR="005B72DF" w:rsidRP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Gadījumā, ja </w:t>
      </w:r>
      <w:r>
        <w:rPr>
          <w:bCs/>
          <w:i/>
          <w:iCs/>
        </w:rPr>
        <w:t>force majeure</w:t>
      </w:r>
      <w:r>
        <w:rPr>
          <w:bCs/>
        </w:rPr>
        <w:t xml:space="preserve"> apstākļu ietekme turpinās ilgāk par 4 (četriem) mēnešiem un Puses neredz iespēju turpināt Līguma izpildi, jebkurai no Pusēm ir tiesības vienpusēji izbeigt Līgumu, par to rakstveidā paziņojot otrai Pusei.</w:t>
      </w:r>
    </w:p>
    <w:p w14:paraId="1E217F60" w14:textId="77777777" w:rsidR="005B72DF" w:rsidRPr="002D2904" w:rsidRDefault="005B72DF" w:rsidP="005B72DF">
      <w:pPr>
        <w:keepNext/>
        <w:widowControl w:val="0"/>
        <w:autoSpaceDE w:val="0"/>
        <w:autoSpaceDN w:val="0"/>
        <w:ind w:left="576"/>
        <w:jc w:val="both"/>
        <w:rPr>
          <w:bCs/>
        </w:rPr>
      </w:pPr>
    </w:p>
    <w:p w14:paraId="06203E00"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LĪGUMA IZBEIGŠANA</w:t>
      </w:r>
    </w:p>
    <w:p w14:paraId="1DF73B5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Puses var izbeigt Līgumu jebkurā brīdī, par to savstarpēji rakstveidā vienojoties.</w:t>
      </w:r>
    </w:p>
    <w:p w14:paraId="30ACABC3"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Pasūtītājs ir tiesīgs vienpusēji izbeigt Līgumu sekojošos gadījumos:</w:t>
      </w:r>
    </w:p>
    <w:p w14:paraId="6B4616ED" w14:textId="77777777" w:rsidR="005B72DF" w:rsidRDefault="005B72DF" w:rsidP="005B72DF">
      <w:pPr>
        <w:keepNext/>
        <w:widowControl w:val="0"/>
        <w:numPr>
          <w:ilvl w:val="2"/>
          <w:numId w:val="4"/>
        </w:numPr>
        <w:tabs>
          <w:tab w:val="num" w:pos="2138"/>
        </w:tabs>
        <w:autoSpaceDE w:val="0"/>
        <w:autoSpaceDN w:val="0"/>
        <w:jc w:val="both"/>
      </w:pPr>
      <w:r>
        <w:t>Uzņēmējs kavē Līgumā noteikto Darbu izpildes termiņu vai starptermiņus vairāk kā par 5 (piecām) kalendārajām dienām, vai;</w:t>
      </w:r>
    </w:p>
    <w:p w14:paraId="7AEA800D" w14:textId="77777777" w:rsidR="005B72DF" w:rsidRDefault="005B72DF" w:rsidP="005B72DF">
      <w:pPr>
        <w:keepNext/>
        <w:widowControl w:val="0"/>
        <w:numPr>
          <w:ilvl w:val="2"/>
          <w:numId w:val="4"/>
        </w:numPr>
        <w:tabs>
          <w:tab w:val="num" w:pos="2138"/>
        </w:tabs>
        <w:autoSpaceDE w:val="0"/>
        <w:autoSpaceDN w:val="0"/>
        <w:jc w:val="both"/>
      </w:pPr>
      <w:r>
        <w:t>Uzņēmējs ir pieļāvis Līguma vai tā pielikumu, normatīvo aktu vai citu tiesību aktu pārkāpumu, ko Pasūtītājs uzskata par būtisku, vai;</w:t>
      </w:r>
    </w:p>
    <w:p w14:paraId="113F599A" w14:textId="77777777" w:rsidR="005B72DF" w:rsidRDefault="005B72DF" w:rsidP="005B72DF">
      <w:pPr>
        <w:keepNext/>
        <w:widowControl w:val="0"/>
        <w:numPr>
          <w:ilvl w:val="2"/>
          <w:numId w:val="4"/>
        </w:numPr>
        <w:tabs>
          <w:tab w:val="num" w:pos="2138"/>
        </w:tabs>
        <w:autoSpaceDE w:val="0"/>
        <w:autoSpaceDN w:val="0"/>
        <w:jc w:val="both"/>
      </w:pPr>
      <w:r>
        <w:t>ir pieņemts tiesas lēmums par Uzņēmēja maksātnespēju, Uzņēmējam piemērots tiesiskās aizsardzības process, vai Uzņēmējs uzsācis likvidāciju;</w:t>
      </w:r>
    </w:p>
    <w:p w14:paraId="465D2B8E" w14:textId="77777777" w:rsidR="005B72DF" w:rsidRDefault="005B72DF" w:rsidP="005B72DF">
      <w:pPr>
        <w:keepNext/>
        <w:widowControl w:val="0"/>
        <w:numPr>
          <w:ilvl w:val="2"/>
          <w:numId w:val="4"/>
        </w:numPr>
        <w:tabs>
          <w:tab w:val="num" w:pos="2138"/>
        </w:tabs>
        <w:autoSpaceDE w:val="0"/>
        <w:autoSpaceDN w:val="0"/>
        <w:jc w:val="both"/>
      </w:pPr>
      <w:r>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14:paraId="7F5CD2C7" w14:textId="77777777" w:rsidR="005B72DF" w:rsidRDefault="005B72DF" w:rsidP="005B72DF">
      <w:pPr>
        <w:keepNext/>
        <w:widowControl w:val="0"/>
        <w:numPr>
          <w:ilvl w:val="2"/>
          <w:numId w:val="4"/>
        </w:numPr>
        <w:tabs>
          <w:tab w:val="num" w:pos="2138"/>
        </w:tabs>
        <w:autoSpaceDE w:val="0"/>
        <w:autoSpaceDN w:val="0"/>
        <w:jc w:val="both"/>
      </w:pPr>
      <w:r>
        <w:t>Uzņēmējs nav savlaicīgi un pienācīgi izpildījis Līgumā noteiktās prasības par Līguma izpildes nodrošinājuma iesniegšanu un/vai spēkā esamību, vai;</w:t>
      </w:r>
    </w:p>
    <w:p w14:paraId="270F2796" w14:textId="77777777" w:rsidR="005B72DF" w:rsidRDefault="005B72DF" w:rsidP="005B72DF">
      <w:pPr>
        <w:keepNext/>
        <w:widowControl w:val="0"/>
        <w:numPr>
          <w:ilvl w:val="2"/>
          <w:numId w:val="4"/>
        </w:numPr>
        <w:tabs>
          <w:tab w:val="num" w:pos="2138"/>
        </w:tabs>
        <w:autoSpaceDE w:val="0"/>
        <w:autoSpaceDN w:val="0"/>
        <w:jc w:val="both"/>
      </w:pPr>
      <w:r>
        <w:t>Uzņēmējs nav savlaicīgi un pienācīgi izpildījis Līguma 16.nodaļas prasības par apdrošināšanas polišu un/vai apdrošināšanas prēmijas samaksu apliecinošu dokumentu iesniegšanu un/vai spēkā esamību, vai;</w:t>
      </w:r>
    </w:p>
    <w:p w14:paraId="0B6E72BF" w14:textId="77777777" w:rsidR="005B72DF" w:rsidRDefault="005B72DF" w:rsidP="005B72DF">
      <w:pPr>
        <w:keepNext/>
        <w:widowControl w:val="0"/>
        <w:numPr>
          <w:ilvl w:val="2"/>
          <w:numId w:val="4"/>
        </w:numPr>
        <w:tabs>
          <w:tab w:val="num" w:pos="2138"/>
        </w:tabs>
        <w:autoSpaceDE w:val="0"/>
        <w:autoSpaceDN w:val="0"/>
        <w:jc w:val="both"/>
      </w:pPr>
      <w:r>
        <w:t>Uzņēmējs atkārtoti neievēro Būvuzrauga vai Pasūtītāja norādījumus, vai;</w:t>
      </w:r>
    </w:p>
    <w:p w14:paraId="2734C748" w14:textId="77777777" w:rsidR="005B72DF" w:rsidRDefault="005B72DF" w:rsidP="005B72DF">
      <w:pPr>
        <w:keepNext/>
        <w:widowControl w:val="0"/>
        <w:numPr>
          <w:ilvl w:val="2"/>
          <w:numId w:val="4"/>
        </w:numPr>
        <w:tabs>
          <w:tab w:val="num" w:pos="2138"/>
        </w:tabs>
        <w:autoSpaceDE w:val="0"/>
        <w:autoSpaceDN w:val="0"/>
        <w:jc w:val="both"/>
      </w:pPr>
      <w:r>
        <w:t>iestājies jebkāds notikums vai apstāklis, kas nav minēts iepriekšējos apakšpunktos, bet kas saprātīgi izslēdz iespēju Pasūtītājam turpināt no Līguma izrietošās tiesiskās attiecības, vai;</w:t>
      </w:r>
    </w:p>
    <w:p w14:paraId="2ECDC9FB" w14:textId="77777777" w:rsidR="005B72DF" w:rsidRDefault="005B72DF" w:rsidP="005B72DF">
      <w:pPr>
        <w:keepNext/>
        <w:widowControl w:val="0"/>
        <w:numPr>
          <w:ilvl w:val="2"/>
          <w:numId w:val="4"/>
        </w:numPr>
        <w:tabs>
          <w:tab w:val="num" w:pos="2138"/>
        </w:tabs>
        <w:autoSpaceDE w:val="0"/>
        <w:autoSpaceDN w:val="0"/>
        <w:jc w:val="both"/>
      </w:pPr>
      <w:r>
        <w:t>jebkāda iemesla dēļ Pasūtītāja nepietiekoša finansējuma gadījumā, ja Darbi vēl nav uzsākti un/vai;</w:t>
      </w:r>
    </w:p>
    <w:p w14:paraId="27CA7E33" w14:textId="77777777" w:rsidR="005B72DF" w:rsidRDefault="005B72DF" w:rsidP="005B72DF">
      <w:pPr>
        <w:keepNext/>
        <w:widowControl w:val="0"/>
        <w:numPr>
          <w:ilvl w:val="2"/>
          <w:numId w:val="4"/>
        </w:numPr>
        <w:tabs>
          <w:tab w:val="num" w:pos="851"/>
        </w:tabs>
        <w:autoSpaceDE w:val="0"/>
        <w:autoSpaceDN w:val="0"/>
        <w:jc w:val="both"/>
      </w:pPr>
      <w:r>
        <w:t>citos Līgumā  un Publisko iepirkumu likuma 64.pantā norādītajos gadījumos.</w:t>
      </w:r>
    </w:p>
    <w:p w14:paraId="1E58201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14:paraId="35D45A6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Uzņēmējs ir tiesīgs vienpusēji izbeigt Līgumu, par to rakstveidā paziņojot Pasūtītājam 10 (desmit) dienas iepriekš, sekojošos gadījumos:</w:t>
      </w:r>
    </w:p>
    <w:p w14:paraId="2E9D6D99" w14:textId="77777777" w:rsidR="005B72DF" w:rsidRDefault="005B72DF" w:rsidP="005B72DF">
      <w:pPr>
        <w:keepNext/>
        <w:widowControl w:val="0"/>
        <w:numPr>
          <w:ilvl w:val="2"/>
          <w:numId w:val="4"/>
        </w:numPr>
        <w:tabs>
          <w:tab w:val="num" w:pos="2138"/>
        </w:tabs>
        <w:autoSpaceDE w:val="0"/>
        <w:autoSpaceDN w:val="0"/>
        <w:jc w:val="both"/>
      </w:pPr>
      <w:r>
        <w:t>Pasūtītājs ilgāk kā 30 (trīsdesmit) dienas kavē kādu Līgumcenas daļas samaksu un nav to samaksājis atbilstoši Līguma noteikumiem 30 (trīsdesmit) dienu laikā pēc atbilstoša rakstveida atgādinājuma saņemšanas no Uzņēmēja;</w:t>
      </w:r>
    </w:p>
    <w:p w14:paraId="68825F4C" w14:textId="77777777" w:rsidR="005B72DF" w:rsidRDefault="005B72DF" w:rsidP="005B72DF">
      <w:pPr>
        <w:keepNext/>
        <w:widowControl w:val="0"/>
        <w:numPr>
          <w:ilvl w:val="2"/>
          <w:numId w:val="4"/>
        </w:numPr>
        <w:tabs>
          <w:tab w:val="num" w:pos="2138"/>
        </w:tabs>
        <w:autoSpaceDE w:val="0"/>
        <w:autoSpaceDN w:val="0"/>
        <w:jc w:val="both"/>
      </w:pPr>
      <w:r>
        <w:t>Pasūtītājs prettiesiski liedz iespēju Uzņēmējam piekļūt Būvobjektam un nav šādu pārkāpumu novērsis 30 (trīsdesmit) dienu laikā pēc atbilstoša rakstveida atgādinājuma saņemšanas no Uzņēmēja;</w:t>
      </w:r>
    </w:p>
    <w:p w14:paraId="6C8EC2D8" w14:textId="77777777" w:rsidR="005B72DF" w:rsidRDefault="005B72DF" w:rsidP="005B72DF">
      <w:pPr>
        <w:keepNext/>
        <w:widowControl w:val="0"/>
        <w:numPr>
          <w:ilvl w:val="2"/>
          <w:numId w:val="4"/>
        </w:numPr>
        <w:tabs>
          <w:tab w:val="num" w:pos="2138"/>
        </w:tabs>
        <w:autoSpaceDE w:val="0"/>
        <w:autoSpaceDN w:val="0"/>
        <w:jc w:val="both"/>
      </w:pPr>
      <w:r>
        <w:t xml:space="preserve">Ja Pasūtītājs apturējis Darbu izpildi saskaņā ar Līguma noteikumiem, un šāda apturēšana nepārtraukti ilgst vairāk kā 2 (divus) mēnešus. </w:t>
      </w:r>
    </w:p>
    <w:p w14:paraId="3BD5C95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Ja Līgums jebkāda iemesla dēļ tiek izbeigts: </w:t>
      </w:r>
    </w:p>
    <w:p w14:paraId="1398CAD2" w14:textId="77777777" w:rsidR="005B72DF" w:rsidRDefault="005B72DF" w:rsidP="005B72DF">
      <w:pPr>
        <w:keepNext/>
        <w:widowControl w:val="0"/>
        <w:numPr>
          <w:ilvl w:val="2"/>
          <w:numId w:val="4"/>
        </w:numPr>
        <w:autoSpaceDE w:val="0"/>
        <w:autoSpaceDN w:val="0"/>
        <w:jc w:val="both"/>
      </w:pPr>
      <w:r>
        <w:lastRenderedPageBreak/>
        <w:t>pirms Būvprojekta nodošanas Pasūtītājam, Uzņēmējs pārtrauc Darbus un saskaņā ar Pasūtītāja rēķinu atlīdzina Pasūtītājam no Pasūtītāja saņemtos Atlīdzības maksājumus, ja vien Puses nevienojas savādāk;</w:t>
      </w:r>
    </w:p>
    <w:p w14:paraId="67A99C13" w14:textId="77777777" w:rsidR="005B72DF" w:rsidRDefault="005B72DF" w:rsidP="005B72DF">
      <w:pPr>
        <w:keepNext/>
        <w:widowControl w:val="0"/>
        <w:numPr>
          <w:ilvl w:val="2"/>
          <w:numId w:val="4"/>
        </w:numPr>
        <w:autoSpaceDE w:val="0"/>
        <w:autoSpaceDN w:val="0"/>
        <w:jc w:val="both"/>
      </w:pPr>
      <w:r>
        <w:t>pēc Būvprojekta nodošanas Pasūtītājam, bet pirms Būvdarbu pieņemšanas - nodošanas akta parakstīšanas:</w:t>
      </w:r>
    </w:p>
    <w:p w14:paraId="70D5712C" w14:textId="77777777" w:rsidR="005B72DF" w:rsidRDefault="005B72DF" w:rsidP="005B72DF">
      <w:pPr>
        <w:keepNext/>
        <w:widowControl w:val="0"/>
        <w:numPr>
          <w:ilvl w:val="2"/>
          <w:numId w:val="4"/>
        </w:numPr>
        <w:autoSpaceDE w:val="0"/>
        <w:autoSpaceDN w:val="0"/>
        <w:jc w:val="both"/>
      </w:pPr>
      <w:r>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14:paraId="476390E2" w14:textId="77777777" w:rsidR="005B72DF" w:rsidRDefault="005B72DF" w:rsidP="005B72DF">
      <w:pPr>
        <w:keepNext/>
        <w:widowControl w:val="0"/>
        <w:numPr>
          <w:ilvl w:val="2"/>
          <w:numId w:val="4"/>
        </w:numPr>
        <w:autoSpaceDE w:val="0"/>
        <w:autoSpaceDN w:val="0"/>
        <w:jc w:val="both"/>
      </w:pPr>
      <w:r>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14:paraId="51B9F72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14:paraId="664B973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7CF40E96" w14:textId="77777777" w:rsidR="005B72DF" w:rsidRDefault="005B72DF" w:rsidP="005B72DF">
      <w:pPr>
        <w:keepNext/>
        <w:widowControl w:val="0"/>
        <w:autoSpaceDE w:val="0"/>
        <w:autoSpaceDN w:val="0"/>
        <w:ind w:left="576"/>
        <w:jc w:val="both"/>
        <w:rPr>
          <w:bCs/>
        </w:rPr>
      </w:pPr>
    </w:p>
    <w:p w14:paraId="39E07DE3"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ATBILDĪBA</w:t>
      </w:r>
    </w:p>
    <w:p w14:paraId="744A4ECB"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LĪGUMSODI</w:t>
      </w:r>
    </w:p>
    <w:p w14:paraId="61BDC013" w14:textId="77777777" w:rsidR="005B72DF" w:rsidRDefault="005B72DF" w:rsidP="005B72DF">
      <w:pPr>
        <w:keepNext/>
        <w:widowControl w:val="0"/>
        <w:numPr>
          <w:ilvl w:val="2"/>
          <w:numId w:val="4"/>
        </w:numPr>
        <w:tabs>
          <w:tab w:val="num" w:pos="2138"/>
        </w:tabs>
        <w:autoSpaceDE w:val="0"/>
        <w:autoSpaceDN w:val="0"/>
        <w:jc w:val="both"/>
      </w:pPr>
      <w:r>
        <w:t xml:space="preserve">Ja Uzņēmējs vispār neizpilda kādu no Līguma izrietošajām saistībām, Uzņēmējs par katru no tām maksā Pasūtītājam vienreizēju līgumsodu par katru neizpildes gadījumu 300,00 EUR (trīs simti </w:t>
      </w:r>
      <w:r>
        <w:rPr>
          <w:i/>
        </w:rPr>
        <w:t>euro</w:t>
      </w:r>
      <w:r>
        <w:t>, 00 centi) apmērā. Līguma saistību neizpilde tiek konstatēta ar Pasūtītāja attiecīgi sastādītu aktu, kas tiek rakstveidā nosūtīts Uzņēmējam, kopā ar rēķinu par līgumsoda samaksu.</w:t>
      </w:r>
    </w:p>
    <w:p w14:paraId="477E7C55" w14:textId="77777777" w:rsidR="005B72DF" w:rsidRDefault="005B72DF" w:rsidP="005B72DF">
      <w:pPr>
        <w:keepNext/>
        <w:widowControl w:val="0"/>
        <w:numPr>
          <w:ilvl w:val="2"/>
          <w:numId w:val="4"/>
        </w:numPr>
        <w:tabs>
          <w:tab w:val="num" w:pos="2138"/>
        </w:tabs>
        <w:autoSpaceDE w:val="0"/>
        <w:autoSpaceDN w:val="0"/>
        <w:jc w:val="both"/>
      </w:pPr>
      <w:r>
        <w:t>Ja Uzņēmējs neizpilda vai neievēro kādu no Līguma Tehniskajā specifikācijā  ietvertajiem</w:t>
      </w:r>
      <w:r>
        <w:rPr>
          <w:color w:val="1F497D"/>
        </w:rPr>
        <w:t xml:space="preserve"> </w:t>
      </w:r>
      <w:r>
        <w:t xml:space="preserve">Darba organizācijas  projekta nosacījumiem, Uzņēmējs par katru Pasūtītāja konstatēto pārkāpumu maksā Pasūtītājam vienreizēju līgumsodu par katru neizpildes gadījumu 100,00 EUR (viens simts </w:t>
      </w:r>
      <w:r>
        <w:rPr>
          <w:i/>
        </w:rPr>
        <w:t>euro</w:t>
      </w:r>
      <w:r>
        <w:t>, 00 centi) apmērā. Tehniskajā specifikācijā ietverto Darba organizācijas  projekta nosacījumu neizpilde tiek konstatēta ar Pasūtītāja attiecīgi sastādītu aktu, kas tiek rakstveidā nosūtīts Uzņēmējam, kopā ar rēķinu par līgumsoda samaksu.</w:t>
      </w:r>
    </w:p>
    <w:p w14:paraId="5A74A424" w14:textId="77777777" w:rsidR="005B72DF" w:rsidRDefault="005B72DF" w:rsidP="005B72DF">
      <w:pPr>
        <w:keepNext/>
        <w:widowControl w:val="0"/>
        <w:numPr>
          <w:ilvl w:val="2"/>
          <w:numId w:val="4"/>
        </w:numPr>
        <w:tabs>
          <w:tab w:val="num" w:pos="2138"/>
        </w:tabs>
        <w:autoSpaceDE w:val="0"/>
        <w:autoSpaceDN w:val="0"/>
        <w:jc w:val="both"/>
      </w:pPr>
      <w:r>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14:paraId="47C9DC0F" w14:textId="77777777" w:rsidR="005B72DF" w:rsidRDefault="005B72DF" w:rsidP="005B72DF">
      <w:pPr>
        <w:keepNext/>
        <w:widowControl w:val="0"/>
        <w:numPr>
          <w:ilvl w:val="2"/>
          <w:numId w:val="4"/>
        </w:numPr>
        <w:tabs>
          <w:tab w:val="num" w:pos="2138"/>
        </w:tabs>
        <w:autoSpaceDE w:val="0"/>
        <w:autoSpaceDN w:val="0"/>
        <w:jc w:val="both"/>
      </w:pPr>
      <w:r>
        <w:t xml:space="preserve">Līgumsoda samaksa neatbrīvo Uzņēmēju no turpmākas saistību izpildes, ja vien </w:t>
      </w:r>
      <w:r>
        <w:lastRenderedPageBreak/>
        <w:t>Pasūtītājs konkrētā gadījumā nenosaka savādāk. Pasūtītājs ir tiesīgs ieturēt līgumsodu, veicot savstarpējos norēķinus ar Uzņēmēju.</w:t>
      </w:r>
    </w:p>
    <w:p w14:paraId="260C0344" w14:textId="77777777" w:rsidR="005B72DF" w:rsidRDefault="005B72DF" w:rsidP="005B72DF">
      <w:pPr>
        <w:keepNext/>
        <w:widowControl w:val="0"/>
        <w:numPr>
          <w:ilvl w:val="2"/>
          <w:numId w:val="4"/>
        </w:numPr>
        <w:tabs>
          <w:tab w:val="num" w:pos="993"/>
        </w:tabs>
        <w:autoSpaceDE w:val="0"/>
        <w:autoSpaceDN w:val="0"/>
        <w:jc w:val="both"/>
      </w:pPr>
      <w:r>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14:paraId="35E61D0C"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ZAUDĒJUMU ATLĪDZĪBA</w:t>
      </w:r>
    </w:p>
    <w:p w14:paraId="57F52AED" w14:textId="77777777" w:rsidR="005B72DF" w:rsidRDefault="005B72DF" w:rsidP="005B72DF">
      <w:pPr>
        <w:keepNext/>
        <w:widowControl w:val="0"/>
        <w:autoSpaceDE w:val="0"/>
        <w:autoSpaceDN w:val="0"/>
        <w:ind w:left="709"/>
        <w:jc w:val="both"/>
      </w:pPr>
      <w:r>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Pr>
          <w:color w:val="000000"/>
        </w:rPr>
        <w:t>Personu apvienības dalībnieki ir solidāri atbildīgi par šī Līguma saistību un normatīvo aktu izpildi, t.sk. par zaudējumu atlīdzību Pasūtītājam</w:t>
      </w:r>
      <w:r>
        <w:rPr>
          <w:color w:val="000000"/>
          <w:sz w:val="20"/>
          <w:szCs w:val="20"/>
        </w:rPr>
        <w:t>. </w:t>
      </w:r>
    </w:p>
    <w:p w14:paraId="737CB091"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 PRASĪJUMU PAZIŅOŠANAS KĀRTĪBA</w:t>
      </w:r>
    </w:p>
    <w:p w14:paraId="118EAF27" w14:textId="77777777" w:rsidR="005B72DF" w:rsidRDefault="005B72DF" w:rsidP="005B72DF">
      <w:pPr>
        <w:keepNext/>
        <w:widowControl w:val="0"/>
        <w:autoSpaceDE w:val="0"/>
        <w:autoSpaceDN w:val="0"/>
        <w:ind w:left="709" w:hanging="709"/>
        <w:jc w:val="both"/>
        <w:rPr>
          <w:bCs/>
        </w:rPr>
      </w:pPr>
      <w:r>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14:paraId="29E2240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TREŠO PERSONU PRASĪJUMI</w:t>
      </w:r>
    </w:p>
    <w:p w14:paraId="638D684D" w14:textId="77777777" w:rsidR="005B72DF" w:rsidRDefault="005B72DF" w:rsidP="005B72DF">
      <w:pPr>
        <w:keepNext/>
        <w:widowControl w:val="0"/>
        <w:numPr>
          <w:ilvl w:val="2"/>
          <w:numId w:val="4"/>
        </w:numPr>
        <w:tabs>
          <w:tab w:val="num" w:pos="2138"/>
        </w:tabs>
        <w:autoSpaceDE w:val="0"/>
        <w:autoSpaceDN w:val="0"/>
        <w:jc w:val="both"/>
      </w:pPr>
      <w:r>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14:paraId="42E7358D" w14:textId="77777777" w:rsidR="005B72DF" w:rsidRDefault="005B72DF" w:rsidP="005B72DF">
      <w:pPr>
        <w:keepNext/>
        <w:widowControl w:val="0"/>
        <w:numPr>
          <w:ilvl w:val="2"/>
          <w:numId w:val="4"/>
        </w:numPr>
        <w:tabs>
          <w:tab w:val="num" w:pos="2138"/>
        </w:tabs>
        <w:autoSpaceDE w:val="0"/>
        <w:autoSpaceDN w:val="0"/>
        <w:jc w:val="both"/>
      </w:pPr>
      <w:r>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14:paraId="3AFE4B6C" w14:textId="77777777" w:rsidR="005B72DF" w:rsidRDefault="005B72DF" w:rsidP="005B72DF">
      <w:pPr>
        <w:keepNext/>
        <w:widowControl w:val="0"/>
        <w:numPr>
          <w:ilvl w:val="2"/>
          <w:numId w:val="4"/>
        </w:numPr>
        <w:tabs>
          <w:tab w:val="num" w:pos="2138"/>
        </w:tabs>
        <w:autoSpaceDE w:val="0"/>
        <w:autoSpaceDN w:val="0"/>
        <w:jc w:val="both"/>
      </w:pPr>
      <w:r>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14:paraId="48A048F9" w14:textId="77777777" w:rsidR="005B72DF" w:rsidRDefault="005B72DF" w:rsidP="005B72DF">
      <w:pPr>
        <w:keepNext/>
        <w:widowControl w:val="0"/>
        <w:numPr>
          <w:ilvl w:val="2"/>
          <w:numId w:val="4"/>
        </w:numPr>
        <w:tabs>
          <w:tab w:val="num" w:pos="2138"/>
        </w:tabs>
        <w:autoSpaceDE w:val="0"/>
        <w:autoSpaceDN w:val="0"/>
        <w:jc w:val="both"/>
      </w:pPr>
      <w:r>
        <w:t xml:space="preserve">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w:t>
      </w:r>
      <w:r>
        <w:lastRenderedPageBreak/>
        <w:t>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14:paraId="481C5106" w14:textId="77777777" w:rsidR="005B72DF" w:rsidRDefault="005B72DF" w:rsidP="005B72DF">
      <w:pPr>
        <w:keepNext/>
        <w:widowControl w:val="0"/>
        <w:tabs>
          <w:tab w:val="num" w:pos="2417"/>
        </w:tabs>
        <w:autoSpaceDE w:val="0"/>
        <w:autoSpaceDN w:val="0"/>
        <w:ind w:left="720"/>
        <w:jc w:val="both"/>
      </w:pPr>
    </w:p>
    <w:p w14:paraId="015D217C"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PIEMĒROJAMIE NORMATĪVIE AKTI UN STRĪDU RISINĀŠANA</w:t>
      </w:r>
    </w:p>
    <w:p w14:paraId="6CDA3E6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noslēgts, iztulkojams un izpildāms Latvijas Republikas normatīvajos aktos noteiktajā kārtībā.</w:t>
      </w:r>
    </w:p>
    <w:p w14:paraId="0B98E3A4"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14:paraId="0361D117" w14:textId="77777777" w:rsidR="005B72DF" w:rsidRPr="002D2904" w:rsidRDefault="005B72DF" w:rsidP="005B72DF">
      <w:pPr>
        <w:keepNext/>
        <w:widowControl w:val="0"/>
        <w:numPr>
          <w:ilvl w:val="1"/>
          <w:numId w:val="4"/>
        </w:numPr>
        <w:tabs>
          <w:tab w:val="clear" w:pos="6814"/>
          <w:tab w:val="num" w:pos="576"/>
        </w:tabs>
        <w:autoSpaceDE w:val="0"/>
        <w:autoSpaceDN w:val="0"/>
        <w:ind w:left="576"/>
        <w:jc w:val="both"/>
        <w:rPr>
          <w:bCs/>
        </w:rPr>
      </w:pPr>
      <w:r>
        <w:rPr>
          <w:bCs/>
        </w:rPr>
        <w:t>Neskatoties uz jebkāda strīda pastāvēšanu vai uzsāktu tiesvedību, Uzņēmēja pienākums ir turpināt pienācīgi un godprātīgi izpildīt Darbus un citus Līgumā paredzētos un no tā izrietošos pienākumus.</w:t>
      </w:r>
    </w:p>
    <w:p w14:paraId="5A9F0FE8" w14:textId="77777777" w:rsidR="005B72DF" w:rsidRDefault="005B72DF" w:rsidP="005B72DF">
      <w:pPr>
        <w:keepNext/>
        <w:widowControl w:val="0"/>
        <w:numPr>
          <w:ilvl w:val="0"/>
          <w:numId w:val="4"/>
        </w:numPr>
        <w:tabs>
          <w:tab w:val="num" w:pos="3551"/>
        </w:tabs>
        <w:autoSpaceDE w:val="0"/>
        <w:autoSpaceDN w:val="0"/>
        <w:ind w:left="3551"/>
        <w:jc w:val="both"/>
        <w:rPr>
          <w:b/>
          <w:bCs/>
        </w:rPr>
      </w:pPr>
      <w:r>
        <w:rPr>
          <w:b/>
          <w:bCs/>
        </w:rPr>
        <w:t>KONFIDENCIALITĀTE</w:t>
      </w:r>
    </w:p>
    <w:p w14:paraId="23322C1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14:paraId="56D27560"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14:paraId="62EDC9DA"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14:paraId="57659233" w14:textId="77777777" w:rsidR="005B72DF" w:rsidRDefault="005B72DF" w:rsidP="005B72DF">
      <w:pPr>
        <w:keepNext/>
        <w:widowControl w:val="0"/>
        <w:numPr>
          <w:ilvl w:val="0"/>
          <w:numId w:val="4"/>
        </w:numPr>
        <w:tabs>
          <w:tab w:val="clear" w:pos="432"/>
          <w:tab w:val="num" w:pos="2417"/>
        </w:tabs>
        <w:autoSpaceDE w:val="0"/>
        <w:autoSpaceDN w:val="0"/>
        <w:ind w:left="709"/>
        <w:jc w:val="center"/>
        <w:rPr>
          <w:b/>
          <w:bCs/>
        </w:rPr>
      </w:pPr>
      <w:r>
        <w:rPr>
          <w:b/>
          <w:bCs/>
        </w:rPr>
        <w:t>PUŠU ADRESES UN PAZIŅOJUMI</w:t>
      </w:r>
    </w:p>
    <w:p w14:paraId="6EA69ED8"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14:paraId="0928A907"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Gadījumā, ja kāda no Pusēm maina savu juridisko vai faktisko adresi vai bankas rekvizītus, tā ne vēlāk kā 5 (piecu) dienu laikā rakstiski paziņo par to otrai Pusei.</w:t>
      </w:r>
    </w:p>
    <w:p w14:paraId="77E91C0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Visai sarakstei un jebkurai informācijai, ko kāda no Pusēm nosūta otrai, jābūt valsts (latviešu) valodā.</w:t>
      </w:r>
    </w:p>
    <w:p w14:paraId="44E51202"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Pušu kontaktpersonas vispārējos Līguma jautājumos:</w:t>
      </w:r>
    </w:p>
    <w:tbl>
      <w:tblPr>
        <w:tblStyle w:val="Reatabula1"/>
        <w:tblW w:w="0" w:type="auto"/>
        <w:tblInd w:w="720" w:type="dxa"/>
        <w:tblLook w:val="04A0" w:firstRow="1" w:lastRow="0" w:firstColumn="1" w:lastColumn="0" w:noHBand="0" w:noVBand="1"/>
      </w:tblPr>
      <w:tblGrid>
        <w:gridCol w:w="1965"/>
        <w:gridCol w:w="2297"/>
        <w:gridCol w:w="1960"/>
        <w:gridCol w:w="2063"/>
      </w:tblGrid>
      <w:tr w:rsidR="005B72DF" w:rsidRPr="005B795B" w14:paraId="2FD86A48" w14:textId="77777777" w:rsidTr="00562078">
        <w:tc>
          <w:tcPr>
            <w:tcW w:w="4425" w:type="dxa"/>
            <w:gridSpan w:val="2"/>
            <w:tcBorders>
              <w:top w:val="single" w:sz="4" w:space="0" w:color="auto"/>
              <w:left w:val="single" w:sz="4" w:space="0" w:color="auto"/>
              <w:bottom w:val="single" w:sz="4" w:space="0" w:color="auto"/>
              <w:right w:val="single" w:sz="4" w:space="0" w:color="auto"/>
            </w:tcBorders>
            <w:vAlign w:val="center"/>
            <w:hideMark/>
          </w:tcPr>
          <w:p w14:paraId="22F0AC12" w14:textId="77777777" w:rsidR="005B72DF" w:rsidRPr="005B795B" w:rsidRDefault="005B72DF" w:rsidP="00562078">
            <w:pPr>
              <w:keepNext/>
              <w:widowControl w:val="0"/>
              <w:autoSpaceDE w:val="0"/>
              <w:autoSpaceDN w:val="0"/>
              <w:rPr>
                <w:b/>
              </w:rPr>
            </w:pPr>
            <w:r w:rsidRPr="005B795B">
              <w:rPr>
                <w:b/>
              </w:rPr>
              <w:lastRenderedPageBreak/>
              <w:t>Pasūtītāja kontaktpersona</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0606041C" w14:textId="77777777" w:rsidR="005B72DF" w:rsidRPr="005B795B" w:rsidRDefault="005B72DF" w:rsidP="00562078">
            <w:pPr>
              <w:keepNext/>
              <w:widowControl w:val="0"/>
              <w:autoSpaceDE w:val="0"/>
              <w:autoSpaceDN w:val="0"/>
              <w:rPr>
                <w:b/>
              </w:rPr>
            </w:pPr>
            <w:r w:rsidRPr="005B795B">
              <w:rPr>
                <w:b/>
              </w:rPr>
              <w:t xml:space="preserve">Uzņēmēja kontaktperson </w:t>
            </w:r>
          </w:p>
        </w:tc>
      </w:tr>
      <w:tr w:rsidR="005B72DF" w:rsidRPr="005B795B" w14:paraId="67FEE0E9"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1C722A45" w14:textId="0D06F899" w:rsidR="005B72DF" w:rsidRPr="005B795B" w:rsidRDefault="005B72DF" w:rsidP="005620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2CC51EF" w14:textId="1468A176" w:rsidR="005B72DF" w:rsidRPr="005B795B" w:rsidRDefault="005B72DF" w:rsidP="005620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537038DB" w14:textId="4F19308E" w:rsidR="005B72DF" w:rsidRPr="005B795B" w:rsidRDefault="005B72DF" w:rsidP="005620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13420D24" w14:textId="606CF5A9" w:rsidR="005B72DF" w:rsidRPr="005B795B" w:rsidRDefault="005B72DF" w:rsidP="00562078">
            <w:pPr>
              <w:keepNext/>
              <w:widowControl w:val="0"/>
              <w:autoSpaceDE w:val="0"/>
              <w:autoSpaceDN w:val="0"/>
            </w:pPr>
          </w:p>
        </w:tc>
      </w:tr>
      <w:tr w:rsidR="005B72DF" w:rsidRPr="005B795B" w14:paraId="3C8FD149"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38074BBF" w14:textId="178890E5" w:rsidR="005B72DF" w:rsidRPr="005B795B" w:rsidRDefault="005B72DF" w:rsidP="005620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0AF1B6F5" w14:textId="02C9ECA8" w:rsidR="005B72DF" w:rsidRPr="005B795B" w:rsidRDefault="005B72DF" w:rsidP="005620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76047CF0" w14:textId="2877461F" w:rsidR="005B72DF" w:rsidRPr="005B795B" w:rsidRDefault="005B72DF" w:rsidP="005620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2539FC46" w14:textId="5F7BB90E" w:rsidR="005B72DF" w:rsidRPr="005B795B" w:rsidRDefault="005B72DF" w:rsidP="00562078">
            <w:pPr>
              <w:keepNext/>
              <w:widowControl w:val="0"/>
              <w:autoSpaceDE w:val="0"/>
              <w:autoSpaceDN w:val="0"/>
            </w:pPr>
          </w:p>
        </w:tc>
      </w:tr>
      <w:tr w:rsidR="005B72DF" w:rsidRPr="005B795B" w14:paraId="25C5B83B"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745CBEC6" w14:textId="0A25D8F2" w:rsidR="005B72DF" w:rsidRPr="005B795B" w:rsidRDefault="005B72DF" w:rsidP="005620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250FA94B" w14:textId="2181C316" w:rsidR="005B72DF" w:rsidRPr="005B795B" w:rsidRDefault="005B72DF" w:rsidP="005620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64DE635B" w14:textId="35FF62E5" w:rsidR="005B72DF" w:rsidRPr="005B795B" w:rsidRDefault="005B72DF" w:rsidP="005620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42969457" w14:textId="6D2B6CF2" w:rsidR="005B72DF" w:rsidRPr="005B795B" w:rsidRDefault="005B72DF" w:rsidP="00562078">
            <w:pPr>
              <w:keepNext/>
              <w:widowControl w:val="0"/>
              <w:autoSpaceDE w:val="0"/>
              <w:autoSpaceDN w:val="0"/>
            </w:pPr>
          </w:p>
        </w:tc>
      </w:tr>
      <w:tr w:rsidR="005B72DF" w14:paraId="17463C97" w14:textId="77777777" w:rsidTr="005B72DF">
        <w:tc>
          <w:tcPr>
            <w:tcW w:w="2028" w:type="dxa"/>
            <w:tcBorders>
              <w:top w:val="single" w:sz="4" w:space="0" w:color="auto"/>
              <w:left w:val="single" w:sz="4" w:space="0" w:color="auto"/>
              <w:bottom w:val="single" w:sz="4" w:space="0" w:color="auto"/>
              <w:right w:val="single" w:sz="4" w:space="0" w:color="auto"/>
            </w:tcBorders>
            <w:vAlign w:val="center"/>
          </w:tcPr>
          <w:p w14:paraId="2D39751E" w14:textId="483E71D8" w:rsidR="005B72DF" w:rsidRPr="005B795B" w:rsidRDefault="005B72DF" w:rsidP="00562078">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104ED6E5" w14:textId="6A3682A2" w:rsidR="005B72DF" w:rsidRPr="005B795B" w:rsidRDefault="005B72DF" w:rsidP="00562078">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3B96BE3F" w14:textId="4F7C2F7C" w:rsidR="005B72DF" w:rsidRPr="005B795B" w:rsidRDefault="005B72DF" w:rsidP="00562078">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210D536D" w14:textId="690066FF" w:rsidR="005B72DF" w:rsidRDefault="005B72DF" w:rsidP="00562078">
            <w:pPr>
              <w:keepNext/>
              <w:widowControl w:val="0"/>
              <w:autoSpaceDE w:val="0"/>
              <w:autoSpaceDN w:val="0"/>
            </w:pPr>
          </w:p>
        </w:tc>
      </w:tr>
    </w:tbl>
    <w:p w14:paraId="7C8F24F9" w14:textId="77777777" w:rsidR="005B72DF" w:rsidRDefault="005B72DF" w:rsidP="005B72DF">
      <w:pPr>
        <w:keepNext/>
        <w:widowControl w:val="0"/>
        <w:autoSpaceDE w:val="0"/>
        <w:autoSpaceDN w:val="0"/>
      </w:pPr>
    </w:p>
    <w:p w14:paraId="1A8A6689" w14:textId="77777777" w:rsidR="005B72DF" w:rsidRDefault="005B72DF" w:rsidP="005B72DF">
      <w:pPr>
        <w:keepNext/>
        <w:widowControl w:val="0"/>
        <w:numPr>
          <w:ilvl w:val="0"/>
          <w:numId w:val="4"/>
        </w:numPr>
        <w:tabs>
          <w:tab w:val="clear" w:pos="432"/>
          <w:tab w:val="num" w:pos="2417"/>
        </w:tabs>
        <w:autoSpaceDE w:val="0"/>
        <w:autoSpaceDN w:val="0"/>
        <w:ind w:left="426"/>
        <w:jc w:val="center"/>
        <w:rPr>
          <w:b/>
          <w:bCs/>
        </w:rPr>
      </w:pPr>
      <w:r>
        <w:rPr>
          <w:b/>
          <w:bCs/>
        </w:rPr>
        <w:t>NOBEIGUMA NOTEIKUMI</w:t>
      </w:r>
    </w:p>
    <w:p w14:paraId="4A8C55D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stājas spēkā, kad to parakstījušas abas Puses.</w:t>
      </w:r>
    </w:p>
    <w:p w14:paraId="04C5B1D6" w14:textId="787D8538"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sagatavots kopā uz ______ (__________) lapām un  parakstīts 2 (divos) identiskos eksemplāros ar vienādu juridisku spēku, pa  1 (vienam) eksemplāram katrai no Pusēm.</w:t>
      </w:r>
    </w:p>
    <w:p w14:paraId="2F440FF9"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Jebkādas izmaiņas, grozījumi un papildinājumi Līgumā izdarāmi tikai ar atsevišķu rakstveida vienošanos, ko paraksta abas Puses un kas uzskatāma par Līguma neatņemamu sastāvdaļu.</w:t>
      </w:r>
    </w:p>
    <w:p w14:paraId="612583E5"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t>Būtiski Līguma  grozījumi ir pieļaujami un veicami  tikai Publisko iepirkumu likuma noteiktajos gadījumos un noteiktajā kārtībā.</w:t>
      </w:r>
    </w:p>
    <w:p w14:paraId="7741CA1F"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Līguma izpildē iesaistītā personāla un apakšuzņēmēju nomaiņu un jaunu personāla un apakšuzņēmēju piesaisti Puses veic atbilstoši Publisko iepirkumu likumā noteiktajai kārtībai.</w:t>
      </w:r>
    </w:p>
    <w:p w14:paraId="31F3F09D"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14:paraId="7662797E"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14:paraId="3ADBDB66" w14:textId="77777777" w:rsidR="005B72DF" w:rsidRDefault="005B72DF" w:rsidP="005B72DF">
      <w:pPr>
        <w:keepNext/>
        <w:widowControl w:val="0"/>
        <w:numPr>
          <w:ilvl w:val="1"/>
          <w:numId w:val="4"/>
        </w:numPr>
        <w:tabs>
          <w:tab w:val="clear" w:pos="6814"/>
          <w:tab w:val="num" w:pos="576"/>
        </w:tabs>
        <w:autoSpaceDE w:val="0"/>
        <w:autoSpaceDN w:val="0"/>
        <w:ind w:left="576"/>
        <w:jc w:val="both"/>
        <w:rPr>
          <w:bCs/>
        </w:rPr>
      </w:pPr>
      <w:r>
        <w:rPr>
          <w:bCs/>
        </w:rPr>
        <w:t>Līgums sastāv no pamatteksta un šādiem pielikumiem, kas uzskatāmi par tā neatņemamu sastāvdaļu:</w:t>
      </w:r>
    </w:p>
    <w:p w14:paraId="1F7C9F04" w14:textId="77777777" w:rsidR="005B72DF" w:rsidRDefault="005B72DF" w:rsidP="005B72DF">
      <w:pPr>
        <w:keepNext/>
        <w:widowControl w:val="0"/>
        <w:numPr>
          <w:ilvl w:val="2"/>
          <w:numId w:val="4"/>
        </w:numPr>
        <w:tabs>
          <w:tab w:val="num" w:pos="2138"/>
        </w:tabs>
        <w:autoSpaceDE w:val="0"/>
        <w:autoSpaceDN w:val="0"/>
        <w:jc w:val="both"/>
      </w:pPr>
      <w:r>
        <w:t>Pielikums Nr.1: Tehniskā specifikācija (darbu uzdevums) uz 7 (septiņām) lapām, izvērsta Tehniskā specifikācija tiek nodota Uzņēmējam atsevišķi;</w:t>
      </w:r>
    </w:p>
    <w:p w14:paraId="0AED1075" w14:textId="77777777" w:rsidR="005B72DF" w:rsidRDefault="005B72DF" w:rsidP="005B72DF">
      <w:pPr>
        <w:keepNext/>
        <w:widowControl w:val="0"/>
        <w:numPr>
          <w:ilvl w:val="2"/>
          <w:numId w:val="4"/>
        </w:numPr>
        <w:tabs>
          <w:tab w:val="num" w:pos="2138"/>
        </w:tabs>
        <w:autoSpaceDE w:val="0"/>
        <w:autoSpaceDN w:val="0"/>
        <w:jc w:val="both"/>
      </w:pPr>
      <w:r>
        <w:t>Pielikums Nr.2: Darbu izpildes grafiks uz 1 (vienas) lapas;</w:t>
      </w:r>
    </w:p>
    <w:p w14:paraId="439D0E3A" w14:textId="77777777" w:rsidR="005B72DF" w:rsidRDefault="005B72DF" w:rsidP="005B72DF">
      <w:pPr>
        <w:keepNext/>
        <w:widowControl w:val="0"/>
        <w:numPr>
          <w:ilvl w:val="2"/>
          <w:numId w:val="4"/>
        </w:numPr>
        <w:tabs>
          <w:tab w:val="num" w:pos="2138"/>
        </w:tabs>
        <w:autoSpaceDE w:val="0"/>
        <w:autoSpaceDN w:val="0"/>
        <w:jc w:val="both"/>
      </w:pPr>
      <w:r>
        <w:t>Pielikums Nr.3: Būvdarbu koptāme uz 1 (vienas) lapas;</w:t>
      </w:r>
    </w:p>
    <w:p w14:paraId="7B37A9F9" w14:textId="77777777" w:rsidR="005B72DF" w:rsidRDefault="005B72DF" w:rsidP="005B72DF">
      <w:pPr>
        <w:keepNext/>
        <w:widowControl w:val="0"/>
        <w:numPr>
          <w:ilvl w:val="2"/>
          <w:numId w:val="4"/>
        </w:numPr>
        <w:tabs>
          <w:tab w:val="num" w:pos="2138"/>
        </w:tabs>
        <w:autoSpaceDE w:val="0"/>
        <w:autoSpaceDN w:val="0"/>
        <w:jc w:val="both"/>
      </w:pPr>
      <w:r>
        <w:t>Pielikums Nr.4: Līguma izpildes nodrošinājuma forma, uz 1 (vienas) lapas;</w:t>
      </w:r>
    </w:p>
    <w:p w14:paraId="2180ACAC" w14:textId="77777777" w:rsidR="005B72DF" w:rsidRPr="002D2904" w:rsidRDefault="005B72DF" w:rsidP="005B72DF">
      <w:pPr>
        <w:keepNext/>
        <w:widowControl w:val="0"/>
        <w:numPr>
          <w:ilvl w:val="2"/>
          <w:numId w:val="4"/>
        </w:numPr>
        <w:tabs>
          <w:tab w:val="num" w:pos="2138"/>
        </w:tabs>
        <w:autoSpaceDE w:val="0"/>
        <w:autoSpaceDN w:val="0"/>
        <w:jc w:val="both"/>
      </w:pPr>
      <w:r>
        <w:t>Pielikums Nr.5: Galīgais būvdarbu pieņemšanas nodošanas akts, forma, uz 1 (vienas) lapas.</w:t>
      </w:r>
    </w:p>
    <w:p w14:paraId="2151CA02" w14:textId="77777777" w:rsidR="00294FF3" w:rsidRPr="00075990" w:rsidRDefault="00294FF3" w:rsidP="00075990">
      <w:pPr>
        <w:keepNext/>
        <w:widowControl w:val="0"/>
        <w:spacing w:before="60" w:after="60"/>
        <w:jc w:val="both"/>
        <w:rPr>
          <w:bCs/>
        </w:rPr>
      </w:pPr>
    </w:p>
    <w:p w14:paraId="4DF71C80" w14:textId="77777777" w:rsidR="00075990" w:rsidRPr="00075990" w:rsidRDefault="00075990" w:rsidP="00075990">
      <w:pPr>
        <w:keepNext/>
        <w:widowControl w:val="0"/>
        <w:numPr>
          <w:ilvl w:val="0"/>
          <w:numId w:val="4"/>
        </w:numPr>
        <w:tabs>
          <w:tab w:val="num" w:pos="574"/>
          <w:tab w:val="num" w:pos="2417"/>
        </w:tabs>
        <w:autoSpaceDE w:val="0"/>
        <w:autoSpaceDN w:val="0"/>
        <w:spacing w:before="60" w:after="60"/>
        <w:ind w:left="574"/>
        <w:jc w:val="center"/>
        <w:outlineLvl w:val="0"/>
        <w:rPr>
          <w:rFonts w:ascii="Times New Roman Bold" w:hAnsi="Times New Roman Bold" w:cs="Times New Roman Bold"/>
          <w:bCs/>
          <w:sz w:val="26"/>
          <w:szCs w:val="26"/>
        </w:rPr>
      </w:pPr>
      <w:r w:rsidRPr="00075990">
        <w:rPr>
          <w:rFonts w:ascii="Times New Roman Bold" w:hAnsi="Times New Roman Bold" w:cs="Times New Roman Bold"/>
          <w:bCs/>
          <w:sz w:val="26"/>
          <w:szCs w:val="26"/>
        </w:rPr>
        <w:t>PUŠU rekvizīti un paraksti</w:t>
      </w:r>
    </w:p>
    <w:p w14:paraId="1C0D2AE7" w14:textId="77777777" w:rsidR="00075990" w:rsidRPr="00075990" w:rsidRDefault="00075990" w:rsidP="00075990">
      <w:pPr>
        <w:keepNext/>
        <w:widowControl w:val="0"/>
      </w:pPr>
    </w:p>
    <w:tbl>
      <w:tblPr>
        <w:tblW w:w="0" w:type="auto"/>
        <w:tblInd w:w="-106" w:type="dxa"/>
        <w:tblLook w:val="00A0" w:firstRow="1" w:lastRow="0" w:firstColumn="1" w:lastColumn="0" w:noHBand="0" w:noVBand="0"/>
      </w:tblPr>
      <w:tblGrid>
        <w:gridCol w:w="4416"/>
        <w:gridCol w:w="282"/>
        <w:gridCol w:w="4413"/>
      </w:tblGrid>
      <w:tr w:rsidR="00075990" w:rsidRPr="00075990" w14:paraId="63CC9266" w14:textId="77777777" w:rsidTr="00075990">
        <w:tc>
          <w:tcPr>
            <w:tcW w:w="4503" w:type="dxa"/>
          </w:tcPr>
          <w:p w14:paraId="13A409E5" w14:textId="7A0ED117" w:rsidR="00075990" w:rsidRPr="00075990" w:rsidRDefault="00075990" w:rsidP="00075990">
            <w:pPr>
              <w:pStyle w:val="NoSpacing"/>
              <w:keepNext/>
              <w:keepLines/>
              <w:spacing w:line="276" w:lineRule="auto"/>
              <w:rPr>
                <w:noProof/>
                <w:lang w:val="en-US"/>
              </w:rPr>
            </w:pPr>
          </w:p>
        </w:tc>
        <w:tc>
          <w:tcPr>
            <w:tcW w:w="283" w:type="dxa"/>
          </w:tcPr>
          <w:p w14:paraId="171C57D5" w14:textId="77777777" w:rsidR="00075990" w:rsidRPr="00075990" w:rsidRDefault="00075990" w:rsidP="00075990">
            <w:pPr>
              <w:keepNext/>
              <w:keepLines/>
              <w:spacing w:line="276" w:lineRule="auto"/>
              <w:jc w:val="both"/>
              <w:rPr>
                <w:lang w:val="en-US" w:eastAsia="en-US"/>
              </w:rPr>
            </w:pPr>
          </w:p>
        </w:tc>
        <w:tc>
          <w:tcPr>
            <w:tcW w:w="4500" w:type="dxa"/>
          </w:tcPr>
          <w:p w14:paraId="77787926" w14:textId="14E6EC95" w:rsidR="00075990" w:rsidRPr="00075990" w:rsidRDefault="00075990" w:rsidP="00075990">
            <w:pPr>
              <w:keepNext/>
              <w:keepLines/>
              <w:spacing w:line="276" w:lineRule="auto"/>
              <w:jc w:val="right"/>
              <w:rPr>
                <w:lang w:val="en-US" w:eastAsia="en-US"/>
              </w:rPr>
            </w:pPr>
          </w:p>
        </w:tc>
      </w:tr>
    </w:tbl>
    <w:p w14:paraId="77AA6782" w14:textId="05999F72" w:rsidR="00765156" w:rsidRDefault="00765156" w:rsidP="00075990">
      <w:pPr>
        <w:keepNext/>
      </w:pPr>
    </w:p>
    <w:p w14:paraId="71868B10" w14:textId="77777777" w:rsidR="00765156" w:rsidRDefault="00765156">
      <w:r>
        <w:br w:type="page"/>
      </w:r>
    </w:p>
    <w:p w14:paraId="0FB749DF" w14:textId="77777777" w:rsidR="00075990" w:rsidRPr="00075990" w:rsidRDefault="00075990" w:rsidP="00075990">
      <w:pPr>
        <w:keepNext/>
        <w:rPr>
          <w:sz w:val="22"/>
          <w:szCs w:val="22"/>
        </w:rPr>
      </w:pPr>
    </w:p>
    <w:p w14:paraId="64131AEE" w14:textId="77777777" w:rsidR="00075990" w:rsidRPr="00075990" w:rsidRDefault="00075990" w:rsidP="00075990">
      <w:pPr>
        <w:keepNext/>
        <w:widowControl w:val="0"/>
        <w:spacing w:after="200" w:line="276" w:lineRule="auto"/>
      </w:pPr>
    </w:p>
    <w:tbl>
      <w:tblPr>
        <w:tblW w:w="0" w:type="auto"/>
        <w:tblInd w:w="-106" w:type="dxa"/>
        <w:tblLook w:val="00A0" w:firstRow="1" w:lastRow="0" w:firstColumn="1" w:lastColumn="0" w:noHBand="0" w:noVBand="0"/>
      </w:tblPr>
      <w:tblGrid>
        <w:gridCol w:w="2184"/>
        <w:gridCol w:w="6927"/>
      </w:tblGrid>
      <w:tr w:rsidR="00075990" w:rsidRPr="00075990" w14:paraId="1014ACD3" w14:textId="77777777" w:rsidTr="00075990">
        <w:tc>
          <w:tcPr>
            <w:tcW w:w="2235" w:type="dxa"/>
          </w:tcPr>
          <w:p w14:paraId="4BFD0A75" w14:textId="77777777" w:rsidR="00075990" w:rsidRPr="00075990" w:rsidRDefault="00075990" w:rsidP="00075990">
            <w:pPr>
              <w:keepNext/>
              <w:widowControl w:val="0"/>
              <w:jc w:val="right"/>
            </w:pPr>
          </w:p>
        </w:tc>
        <w:tc>
          <w:tcPr>
            <w:tcW w:w="7052" w:type="dxa"/>
          </w:tcPr>
          <w:p w14:paraId="4586F6DB" w14:textId="77777777" w:rsidR="00075990" w:rsidRPr="00075990" w:rsidRDefault="00075990" w:rsidP="00075990">
            <w:pPr>
              <w:keepNext/>
              <w:widowControl w:val="0"/>
              <w:jc w:val="right"/>
              <w:rPr>
                <w:sz w:val="20"/>
                <w:szCs w:val="20"/>
              </w:rPr>
            </w:pPr>
            <w:r w:rsidRPr="00075990">
              <w:rPr>
                <w:sz w:val="20"/>
                <w:szCs w:val="20"/>
              </w:rPr>
              <w:t>___.pielikums</w:t>
            </w:r>
          </w:p>
          <w:p w14:paraId="65B90CEB" w14:textId="77777777" w:rsidR="00075990" w:rsidRPr="00075990" w:rsidRDefault="00075990" w:rsidP="00075990">
            <w:pPr>
              <w:keepNext/>
              <w:widowControl w:val="0"/>
              <w:jc w:val="right"/>
              <w:rPr>
                <w:sz w:val="20"/>
                <w:szCs w:val="20"/>
              </w:rPr>
            </w:pPr>
            <w:r w:rsidRPr="00075990">
              <w:rPr>
                <w:sz w:val="20"/>
                <w:szCs w:val="20"/>
              </w:rPr>
              <w:t>20__.gada ___._______________ līgumam Nr. _______________</w:t>
            </w:r>
          </w:p>
          <w:p w14:paraId="073179A7" w14:textId="77777777" w:rsidR="00075990" w:rsidRPr="00075990" w:rsidRDefault="00075990" w:rsidP="00075990">
            <w:pPr>
              <w:keepNext/>
              <w:widowControl w:val="0"/>
              <w:jc w:val="right"/>
            </w:pPr>
          </w:p>
        </w:tc>
      </w:tr>
    </w:tbl>
    <w:p w14:paraId="0436D420" w14:textId="77777777" w:rsidR="00075990" w:rsidRPr="00075990" w:rsidRDefault="00075990" w:rsidP="00075990">
      <w:pPr>
        <w:keepNext/>
        <w:widowControl w:val="0"/>
        <w:tabs>
          <w:tab w:val="left" w:pos="4536"/>
        </w:tabs>
        <w:rPr>
          <w:sz w:val="20"/>
          <w:szCs w:val="20"/>
        </w:rPr>
      </w:pPr>
    </w:p>
    <w:p w14:paraId="46748F50" w14:textId="77777777" w:rsidR="00075990" w:rsidRPr="00075990" w:rsidRDefault="00075990" w:rsidP="00075990">
      <w:pPr>
        <w:keepNext/>
        <w:widowControl w:val="0"/>
        <w:jc w:val="center"/>
        <w:rPr>
          <w:bCs/>
          <w:i/>
          <w:iCs/>
        </w:rPr>
      </w:pPr>
      <w:r w:rsidRPr="00075990">
        <w:rPr>
          <w:bCs/>
          <w:i/>
          <w:iCs/>
        </w:rPr>
        <w:t>Līguma izpildes nodrošinājums</w:t>
      </w:r>
    </w:p>
    <w:p w14:paraId="00AAD90B" w14:textId="77777777" w:rsidR="00075990" w:rsidRPr="00075990" w:rsidRDefault="00075990" w:rsidP="00075990">
      <w:pPr>
        <w:keepNext/>
        <w:widowControl w:val="0"/>
      </w:pPr>
      <w:r w:rsidRPr="00075990">
        <w:t>20______. gada ____ ______________</w:t>
      </w:r>
    </w:p>
    <w:p w14:paraId="35551A78" w14:textId="77777777" w:rsidR="00075990" w:rsidRPr="00075990" w:rsidRDefault="00075990" w:rsidP="00075990">
      <w:pPr>
        <w:keepNext/>
        <w:widowControl w:val="0"/>
        <w:tabs>
          <w:tab w:val="left" w:pos="720"/>
          <w:tab w:val="num" w:pos="851"/>
        </w:tabs>
        <w:rPr>
          <w:rFonts w:ascii="Arial" w:hAnsi="Arial"/>
          <w:sz w:val="20"/>
          <w:szCs w:val="20"/>
        </w:rPr>
      </w:pPr>
    </w:p>
    <w:p w14:paraId="1CE52C2A" w14:textId="77777777" w:rsidR="00075990" w:rsidRPr="00075990" w:rsidRDefault="00075990" w:rsidP="00075990">
      <w:pPr>
        <w:keepNext/>
        <w:widowControl w:val="0"/>
        <w:tabs>
          <w:tab w:val="left" w:pos="720"/>
          <w:tab w:val="num" w:pos="851"/>
        </w:tabs>
      </w:pPr>
      <w:r w:rsidRPr="00075990">
        <w:t>Adresāts:</w:t>
      </w:r>
      <w:r w:rsidRPr="00075990">
        <w:tab/>
        <w:t>Rīgas Stradiņa universitātei</w:t>
      </w:r>
    </w:p>
    <w:p w14:paraId="1EDBF993" w14:textId="77777777" w:rsidR="00075990" w:rsidRPr="00075990" w:rsidRDefault="00075990" w:rsidP="00075990">
      <w:pPr>
        <w:keepNext/>
        <w:widowControl w:val="0"/>
        <w:tabs>
          <w:tab w:val="left" w:pos="720"/>
          <w:tab w:val="num" w:pos="851"/>
        </w:tabs>
      </w:pPr>
      <w:r w:rsidRPr="00075990">
        <w:t>Reģ.Nr.</w:t>
      </w:r>
      <w:r w:rsidRPr="00075990">
        <w:tab/>
        <w:t>90000013771</w:t>
      </w:r>
    </w:p>
    <w:p w14:paraId="780241F8" w14:textId="77777777" w:rsidR="00075990" w:rsidRPr="00075990" w:rsidRDefault="00075990" w:rsidP="00075990">
      <w:pPr>
        <w:keepNext/>
        <w:widowControl w:val="0"/>
        <w:tabs>
          <w:tab w:val="left" w:pos="720"/>
          <w:tab w:val="num" w:pos="851"/>
        </w:tabs>
      </w:pPr>
      <w:r w:rsidRPr="00075990">
        <w:t xml:space="preserve">Adrese: </w:t>
      </w:r>
      <w:r w:rsidRPr="00075990">
        <w:tab/>
        <w:t>Dzirciema iela 16, Rīga, LV-1007</w:t>
      </w:r>
    </w:p>
    <w:p w14:paraId="09A9CD2E" w14:textId="77777777" w:rsidR="00075990" w:rsidRPr="00075990" w:rsidRDefault="00075990" w:rsidP="00075990">
      <w:pPr>
        <w:keepNext/>
        <w:widowControl w:val="0"/>
        <w:tabs>
          <w:tab w:val="left" w:pos="1170"/>
        </w:tabs>
        <w:ind w:left="-6"/>
        <w:rPr>
          <w:caps/>
        </w:rPr>
      </w:pPr>
      <w:r w:rsidRPr="00075990">
        <w:t>Līgums Nr.</w:t>
      </w:r>
      <w:r w:rsidRPr="00075990">
        <w:tab/>
      </w:r>
      <w:r w:rsidRPr="00075990">
        <w:tab/>
        <w:t>_______________________</w:t>
      </w:r>
    </w:p>
    <w:p w14:paraId="5231262A" w14:textId="77777777" w:rsidR="00075990" w:rsidRPr="00075990" w:rsidRDefault="00075990" w:rsidP="00075990">
      <w:pPr>
        <w:keepNext/>
        <w:widowControl w:val="0"/>
        <w:tabs>
          <w:tab w:val="left" w:pos="720"/>
          <w:tab w:val="num" w:pos="851"/>
        </w:tabs>
        <w:rPr>
          <w:caps/>
        </w:rPr>
      </w:pPr>
    </w:p>
    <w:p w14:paraId="42920BE6" w14:textId="21866A77" w:rsidR="00075990" w:rsidRPr="00075990" w:rsidRDefault="00E17E4B" w:rsidP="00075990">
      <w:pPr>
        <w:keepNext/>
        <w:widowControl w:val="0"/>
        <w:tabs>
          <w:tab w:val="left" w:pos="720"/>
          <w:tab w:val="num" w:pos="851"/>
        </w:tabs>
        <w:jc w:val="both"/>
      </w:pPr>
      <w:r w:rsidRPr="00075990">
        <w:rPr>
          <w:noProof/>
        </w:rPr>
        <mc:AlternateContent>
          <mc:Choice Requires="wps">
            <w:drawing>
              <wp:anchor distT="0" distB="0" distL="114300" distR="114300" simplePos="0" relativeHeight="251656704" behindDoc="1" locked="0" layoutInCell="0" allowOverlap="1" wp14:anchorId="0761D466" wp14:editId="1E132083">
                <wp:simplePos x="0" y="0"/>
                <wp:positionH relativeFrom="margin">
                  <wp:posOffset>144145</wp:posOffset>
                </wp:positionH>
                <wp:positionV relativeFrom="margin">
                  <wp:posOffset>3448685</wp:posOffset>
                </wp:positionV>
                <wp:extent cx="659892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21513" w14:textId="77777777" w:rsidR="00075990" w:rsidRDefault="00075990"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35pt;margin-top:271.55pt;width:519.6pt;height:65.65pt;rotation:-8566401fd;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" o:allowincell="f" filled="f" stroked="f">
                <v:stroke joinstyle="round"/>
                <o:lock v:ext="edit" shapetype="t"/>
                <v:textbox>
                  <w:txbxContent>
                    <w:p w14:paraId="4FA21513" w14:textId="77777777" w:rsidR="00075990" w:rsidRDefault="00075990"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00075990" w:rsidRPr="00075990">
        <w:t>PAMATOJOTIES UZ TO, ka ___________________________________</w:t>
      </w:r>
      <w:r w:rsidR="00075990" w:rsidRPr="00075990">
        <w:rPr>
          <w:i/>
          <w:iCs/>
        </w:rPr>
        <w:t>(juridiskas personas nosaukums)</w:t>
      </w:r>
      <w:r w:rsidR="00075990" w:rsidRPr="00075990">
        <w:t xml:space="preserve"> (turpmāk tekstā saukts „ Uzņēmējs”) ir ieguvis tiesības un uzņēmies </w:t>
      </w:r>
      <w:r w:rsidR="00075990" w:rsidRPr="00075990">
        <w:rPr>
          <w:bCs/>
        </w:rPr>
        <w:t xml:space="preserve">Rīgas Stradiņa universitātei </w:t>
      </w:r>
      <w:r w:rsidR="00075990" w:rsidRPr="00075990">
        <w:t xml:space="preserve">Reģ. Nr. 90000013771, adrese: Dzirciema iela 16, Rīga, LV-1007 (turpmāk tekstā saukts “Pasūtītājs”) veikt darbus, saskaņā ar 20___.g. ___. ____________, ______ Līgumu Nr. ________ (turpmāk – Līgums) atbilstoši iepirkumā </w:t>
      </w:r>
      <w:r w:rsidR="00075990" w:rsidRPr="00075990">
        <w:rPr>
          <w:bCs/>
        </w:rPr>
        <w:t>„_____________________________”</w:t>
      </w:r>
      <w:r w:rsidR="00075990" w:rsidRPr="00075990">
        <w:t xml:space="preserve"> iesniegtajam piedāvājumam;</w:t>
      </w:r>
    </w:p>
    <w:p w14:paraId="77DF4CF2" w14:textId="7C4C9894" w:rsidR="00075990" w:rsidRPr="00075990" w:rsidRDefault="00075990" w:rsidP="00075990">
      <w:pPr>
        <w:keepNext/>
        <w:widowControl w:val="0"/>
        <w:jc w:val="both"/>
      </w:pPr>
      <w:r w:rsidRPr="00075990">
        <w:t>PAMATOJOTIES UZ TO, ka Līgumā ir norādīts, ka Uzņēmējs iesniedz Pasūtītājam līguma izpildes nodrošinājumu 10% (desmit procentu) apmērā no kopējās Līgumcenas kā nodrošinājumu Uzņēmēja Līgumā noteikto saistību izpildei,</w:t>
      </w:r>
    </w:p>
    <w:p w14:paraId="4C97CA50" w14:textId="77777777" w:rsidR="00075990" w:rsidRPr="00075990" w:rsidRDefault="00075990" w:rsidP="00075990">
      <w:pPr>
        <w:keepNext/>
        <w:widowControl w:val="0"/>
        <w:jc w:val="both"/>
      </w:pPr>
      <w:r w:rsidRPr="00075990">
        <w:rPr>
          <w:caps/>
        </w:rPr>
        <w:t>Un tā kā mēs</w:t>
      </w:r>
      <w:r w:rsidRPr="00075990">
        <w:t xml:space="preserve"> esam piekrituši dot Uzņēmējam līguma izpildes nodrošinājumu,</w:t>
      </w:r>
    </w:p>
    <w:p w14:paraId="76393633" w14:textId="77777777" w:rsidR="00075990" w:rsidRPr="00075990" w:rsidRDefault="00075990" w:rsidP="00075990">
      <w:pPr>
        <w:keepNext/>
        <w:widowControl w:val="0"/>
        <w:jc w:val="both"/>
      </w:pPr>
      <w:r w:rsidRPr="00075990">
        <w:rPr>
          <w:caps/>
        </w:rPr>
        <w:t>mēs</w:t>
      </w:r>
      <w:r w:rsidRPr="00075990">
        <w:t xml:space="preserve">, _________________________________________________________________ </w:t>
      </w:r>
      <w:r w:rsidRPr="00075990">
        <w:rPr>
          <w:i/>
          <w:iCs/>
        </w:rPr>
        <w:t xml:space="preserve">(līguma izpildes nodrošinājuma izsniedzēja nosaukums, reģistrācijas numurs un adrese) </w:t>
      </w:r>
      <w:r w:rsidRPr="00075990">
        <w:t xml:space="preserve">apstiprinām, ka mēs galvojam Pasūtītājam par  Uzņēmēja savlaicīgu un pienācīgu Līguma saistību izpildi un uzņemamies saistības attiecībā pret Pasūtītāju par summu, ___________________ </w:t>
      </w:r>
      <w:r w:rsidRPr="00075990">
        <w:rPr>
          <w:i/>
          <w:iCs/>
        </w:rPr>
        <w:t>(summa vārdos un skaitļos).</w:t>
      </w:r>
      <w:r w:rsidRPr="00075990">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0BE14C40" w14:textId="77777777" w:rsidR="00075990" w:rsidRPr="00075990" w:rsidRDefault="00075990" w:rsidP="00075990">
      <w:pPr>
        <w:keepNext/>
        <w:widowControl w:val="0"/>
        <w:jc w:val="both"/>
        <w:rPr>
          <w:sz w:val="16"/>
          <w:szCs w:val="16"/>
        </w:rPr>
      </w:pPr>
    </w:p>
    <w:p w14:paraId="5D36E154" w14:textId="77777777" w:rsidR="00075990" w:rsidRPr="00075990" w:rsidRDefault="00075990" w:rsidP="00075990">
      <w:pPr>
        <w:keepNext/>
        <w:widowControl w:val="0"/>
        <w:jc w:val="both"/>
      </w:pPr>
      <w:r w:rsidRPr="00075990">
        <w:t>Jebkura prasība saistībā ar šo Līguma izpildes nodrošinājumu ir rakstveidā jānosūta uz norādīto adresi ierakstītā vēstulē.</w:t>
      </w:r>
    </w:p>
    <w:p w14:paraId="1D6F488E" w14:textId="77777777" w:rsidR="00075990" w:rsidRPr="00075990" w:rsidRDefault="00075990" w:rsidP="00075990">
      <w:pPr>
        <w:keepNext/>
        <w:widowControl w:val="0"/>
        <w:jc w:val="both"/>
        <w:rPr>
          <w:sz w:val="16"/>
          <w:szCs w:val="16"/>
        </w:rPr>
      </w:pPr>
    </w:p>
    <w:p w14:paraId="513F3EC9" w14:textId="77777777" w:rsidR="00075990" w:rsidRPr="00075990" w:rsidRDefault="00075990" w:rsidP="00075990">
      <w:pPr>
        <w:keepNext/>
        <w:widowControl w:val="0"/>
        <w:shd w:val="clear" w:color="auto" w:fill="FFFFFF"/>
        <w:spacing w:line="266" w:lineRule="exact"/>
        <w:ind w:left="11"/>
        <w:jc w:val="both"/>
      </w:pPr>
      <w:r w:rsidRPr="00075990">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02587EA3" w14:textId="77777777" w:rsidR="00075990" w:rsidRPr="00075990" w:rsidRDefault="00075990" w:rsidP="00075990">
      <w:pPr>
        <w:keepNext/>
        <w:widowControl w:val="0"/>
        <w:jc w:val="both"/>
        <w:rPr>
          <w:sz w:val="16"/>
          <w:szCs w:val="16"/>
        </w:rPr>
      </w:pPr>
    </w:p>
    <w:p w14:paraId="17FEEFFC" w14:textId="77777777" w:rsidR="00075990" w:rsidRPr="00075990" w:rsidRDefault="00075990" w:rsidP="00075990">
      <w:pPr>
        <w:keepNext/>
        <w:widowControl w:val="0"/>
        <w:shd w:val="clear" w:color="auto" w:fill="FFFFFF"/>
        <w:ind w:left="11"/>
        <w:jc w:val="both"/>
      </w:pPr>
      <w:r w:rsidRPr="00075990">
        <w:t>Mēs neaizkavēsim maksājumu, un nekādā gadījumā neatkāpsimies no pienākuma veikt maksājumu. Par maksājuma izpildi mēs rakstiski informēsim Pasūtītāju, cik vien ātri tas būs iespējams.</w:t>
      </w:r>
    </w:p>
    <w:p w14:paraId="2A4955F1" w14:textId="77777777" w:rsidR="00075990" w:rsidRPr="00075990" w:rsidRDefault="00075990" w:rsidP="00075990">
      <w:pPr>
        <w:keepNext/>
        <w:widowControl w:val="0"/>
        <w:jc w:val="both"/>
        <w:rPr>
          <w:sz w:val="16"/>
          <w:szCs w:val="16"/>
        </w:rPr>
      </w:pPr>
    </w:p>
    <w:p w14:paraId="5A72BC4A" w14:textId="77777777" w:rsidR="00075990" w:rsidRPr="00075990" w:rsidRDefault="00075990" w:rsidP="00075990">
      <w:pPr>
        <w:keepNext/>
        <w:widowControl w:val="0"/>
        <w:jc w:val="both"/>
      </w:pPr>
      <w:r w:rsidRPr="00075990">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7EAE567E" w14:textId="77777777" w:rsidR="00075990" w:rsidRPr="00075990" w:rsidRDefault="00075990" w:rsidP="00075990">
      <w:pPr>
        <w:keepNext/>
        <w:widowControl w:val="0"/>
        <w:ind w:right="1983"/>
        <w:jc w:val="right"/>
        <w:rPr>
          <w:sz w:val="16"/>
          <w:szCs w:val="16"/>
        </w:rPr>
      </w:pPr>
    </w:p>
    <w:p w14:paraId="01392A65" w14:textId="77777777" w:rsidR="00075990" w:rsidRPr="00075990" w:rsidRDefault="00075990" w:rsidP="00075990">
      <w:pPr>
        <w:keepNext/>
        <w:widowControl w:val="0"/>
        <w:rPr>
          <w:snapToGrid w:val="0"/>
        </w:rPr>
      </w:pPr>
      <w:r w:rsidRPr="00075990">
        <w:rPr>
          <w:snapToGrid w:val="0"/>
        </w:rPr>
        <w:t>&lt;amata nosaukums&gt;</w:t>
      </w:r>
      <w:r w:rsidRPr="00075990">
        <w:rPr>
          <w:snapToGrid w:val="0"/>
        </w:rPr>
        <w:tab/>
      </w:r>
      <w:r w:rsidRPr="00075990">
        <w:rPr>
          <w:snapToGrid w:val="0"/>
        </w:rPr>
        <w:tab/>
        <w:t>&lt;paraksts&gt;</w:t>
      </w:r>
      <w:r w:rsidRPr="00075990">
        <w:rPr>
          <w:snapToGrid w:val="0"/>
        </w:rPr>
        <w:tab/>
      </w:r>
      <w:r w:rsidRPr="00075990">
        <w:rPr>
          <w:snapToGrid w:val="0"/>
        </w:rPr>
        <w:tab/>
        <w:t>&lt;paraksta atšifrējums&gt;</w:t>
      </w:r>
    </w:p>
    <w:p w14:paraId="091C19AB" w14:textId="77777777" w:rsidR="00075990" w:rsidRPr="00075990" w:rsidRDefault="00075990" w:rsidP="00075990">
      <w:pPr>
        <w:keepNext/>
        <w:widowControl w:val="0"/>
      </w:pPr>
      <w:r w:rsidRPr="00075990">
        <w:t>20....gada ”____.”______________</w:t>
      </w:r>
      <w:r w:rsidRPr="00075990">
        <w:tab/>
      </w:r>
      <w:r w:rsidRPr="00075990">
        <w:br w:type="page"/>
      </w:r>
    </w:p>
    <w:p w14:paraId="161178B6"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lastRenderedPageBreak/>
        <w:t xml:space="preserve">2018.gada __.___________ </w:t>
      </w:r>
    </w:p>
    <w:p w14:paraId="375096F3"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Līgumam Nr. ______________________ </w:t>
      </w:r>
    </w:p>
    <w:p w14:paraId="29BBCCA5"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_____.pielikums</w:t>
      </w:r>
    </w:p>
    <w:p w14:paraId="24A6A85D" w14:textId="77777777" w:rsidR="00075990" w:rsidRPr="00075990" w:rsidRDefault="00075990" w:rsidP="00075990">
      <w:pPr>
        <w:keepNext/>
        <w:widowControl w:val="0"/>
        <w:jc w:val="right"/>
      </w:pPr>
    </w:p>
    <w:p w14:paraId="2895CA22" w14:textId="77777777" w:rsidR="00075990" w:rsidRPr="00075990" w:rsidRDefault="00075990" w:rsidP="00075990">
      <w:pPr>
        <w:keepNext/>
        <w:widowControl w:val="0"/>
        <w:tabs>
          <w:tab w:val="center" w:pos="4153"/>
          <w:tab w:val="right" w:pos="8306"/>
        </w:tabs>
        <w:autoSpaceDE w:val="0"/>
        <w:autoSpaceDN w:val="0"/>
        <w:jc w:val="center"/>
        <w:rPr>
          <w:bCs/>
        </w:rPr>
      </w:pPr>
      <w:r w:rsidRPr="00075990">
        <w:rPr>
          <w:bCs/>
        </w:rPr>
        <w:t>GALĪGAIS BŪVDARBU PIEŅEMŠANAS - NODOŠANAS AKTS</w:t>
      </w:r>
    </w:p>
    <w:p w14:paraId="157845BB" w14:textId="77777777" w:rsidR="00075990" w:rsidRPr="00075990" w:rsidRDefault="00075990" w:rsidP="00075990">
      <w:pPr>
        <w:keepNext/>
        <w:widowControl w:val="0"/>
        <w:autoSpaceDE w:val="0"/>
        <w:autoSpaceDN w:val="0"/>
        <w:adjustRightInd w:val="0"/>
        <w:jc w:val="center"/>
        <w:rPr>
          <w:color w:val="000000"/>
        </w:rPr>
      </w:pPr>
      <w:r w:rsidRPr="00075990">
        <w:rPr>
          <w:color w:val="000000"/>
        </w:rPr>
        <w:t>Rīgā, ____.gada _____________</w:t>
      </w:r>
    </w:p>
    <w:p w14:paraId="4217E66F" w14:textId="77777777" w:rsidR="00075990" w:rsidRPr="00075990" w:rsidRDefault="00075990" w:rsidP="00075990">
      <w:pPr>
        <w:keepNext/>
        <w:widowControl w:val="0"/>
        <w:rPr>
          <w:bCs/>
        </w:rPr>
      </w:pPr>
    </w:p>
    <w:p w14:paraId="29EFFF73" w14:textId="77777777" w:rsidR="00075990" w:rsidRPr="00075990" w:rsidRDefault="00075990" w:rsidP="00075990">
      <w:pPr>
        <w:keepNext/>
        <w:widowControl w:val="0"/>
        <w:autoSpaceDE w:val="0"/>
        <w:autoSpaceDN w:val="0"/>
        <w:spacing w:line="320" w:lineRule="atLeast"/>
      </w:pPr>
      <w:r w:rsidRPr="00075990">
        <w:rPr>
          <w:bCs/>
        </w:rPr>
        <w:t>________ „______________”</w:t>
      </w:r>
      <w:r w:rsidRPr="00075990">
        <w:t xml:space="preserve">, ko pārstāv _________________, turpmāk tekstā saukta– </w:t>
      </w:r>
      <w:r w:rsidRPr="00075990">
        <w:rPr>
          <w:bCs/>
        </w:rPr>
        <w:t>„Pasūtītājs”</w:t>
      </w:r>
    </w:p>
    <w:p w14:paraId="7727B16C" w14:textId="77777777" w:rsidR="00075990" w:rsidRPr="00075990" w:rsidRDefault="00075990" w:rsidP="00075990">
      <w:pPr>
        <w:keepNext/>
        <w:widowControl w:val="0"/>
        <w:autoSpaceDE w:val="0"/>
        <w:autoSpaceDN w:val="0"/>
        <w:spacing w:line="320" w:lineRule="atLeast"/>
      </w:pPr>
      <w:r w:rsidRPr="00075990">
        <w:t>un</w:t>
      </w:r>
    </w:p>
    <w:p w14:paraId="48CE637C" w14:textId="12CA10B7" w:rsidR="00075990" w:rsidRPr="00075990" w:rsidRDefault="00075990" w:rsidP="00075990">
      <w:pPr>
        <w:keepNext/>
        <w:widowControl w:val="0"/>
        <w:spacing w:before="60" w:line="320" w:lineRule="atLeast"/>
      </w:pPr>
      <w:r w:rsidRPr="00075990">
        <w:rPr>
          <w:bCs/>
        </w:rPr>
        <w:t>________ „______________”</w:t>
      </w:r>
      <w:r w:rsidRPr="00075990">
        <w:t>, ko pārstāv ______</w:t>
      </w:r>
      <w:r w:rsidRPr="00075990">
        <w:rPr>
          <w:noProof/>
        </w:rPr>
        <mc:AlternateContent>
          <mc:Choice Requires="wps">
            <w:drawing>
              <wp:anchor distT="0" distB="0" distL="114300" distR="114300" simplePos="0" relativeHeight="251657728" behindDoc="1" locked="0" layoutInCell="0" allowOverlap="1" wp14:anchorId="4F1E11EA" wp14:editId="14D38CB7">
                <wp:simplePos x="0" y="0"/>
                <wp:positionH relativeFrom="margin">
                  <wp:align>center</wp:align>
                </wp:positionH>
                <wp:positionV relativeFrom="margin">
                  <wp:align>center</wp:align>
                </wp:positionV>
                <wp:extent cx="5865495" cy="120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0F564B" w14:textId="77777777" w:rsidR="00075990" w:rsidRDefault="00075990"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61.85pt;height:9.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8DhwIAAPw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" o:allowincell="f" filled="f" stroked="f">
                <v:stroke joinstyle="round"/>
                <o:lock v:ext="edit" shapetype="t"/>
                <v:textbox style="mso-fit-shape-to-text:t">
                  <w:txbxContent>
                    <w:p w14:paraId="180F564B" w14:textId="77777777" w:rsidR="00075990" w:rsidRDefault="00075990"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075990">
        <w:t xml:space="preserve">_________, turpmāk tekstā saukta – </w:t>
      </w:r>
      <w:r w:rsidRPr="00075990">
        <w:rPr>
          <w:bCs/>
        </w:rPr>
        <w:t>„Uzņēmējs”</w:t>
      </w:r>
      <w:r w:rsidRPr="00075990">
        <w:t xml:space="preserve">,  abi kopā turpmāk tekstā saukti </w:t>
      </w:r>
      <w:r w:rsidRPr="00075990">
        <w:rPr>
          <w:bCs/>
        </w:rPr>
        <w:t>“Puses”</w:t>
      </w:r>
      <w:r w:rsidRPr="00075990">
        <w:t xml:space="preserve"> un katrs atsevišķi- </w:t>
      </w:r>
      <w:r w:rsidRPr="00075990">
        <w:rPr>
          <w:bCs/>
        </w:rPr>
        <w:t>„Puse”</w:t>
      </w:r>
      <w:r w:rsidRPr="00075990">
        <w:t xml:space="preserve">, </w:t>
      </w:r>
    </w:p>
    <w:p w14:paraId="30CB7193" w14:textId="77777777" w:rsidR="00075990" w:rsidRPr="00075990" w:rsidRDefault="00075990" w:rsidP="00075990">
      <w:pPr>
        <w:keepNext/>
        <w:widowControl w:val="0"/>
      </w:pPr>
    </w:p>
    <w:p w14:paraId="07D0F2F7" w14:textId="77777777" w:rsidR="00075990" w:rsidRPr="00075990" w:rsidRDefault="00075990" w:rsidP="00075990">
      <w:pPr>
        <w:keepNext/>
        <w:widowControl w:val="0"/>
      </w:pPr>
      <w:r w:rsidRPr="00075990">
        <w:t>Ņemot vērā to, ka:</w:t>
      </w:r>
    </w:p>
    <w:p w14:paraId="7605AA0B" w14:textId="77777777" w:rsidR="00075990" w:rsidRPr="00075990" w:rsidRDefault="00075990" w:rsidP="00075990">
      <w:pPr>
        <w:keepNext/>
        <w:widowControl w:val="0"/>
      </w:pPr>
    </w:p>
    <w:p w14:paraId="525970AA" w14:textId="67670FA7" w:rsidR="00075990" w:rsidRPr="00075990" w:rsidRDefault="00075990" w:rsidP="00075990">
      <w:pPr>
        <w:keepNext/>
        <w:widowControl w:val="0"/>
      </w:pPr>
      <w:r w:rsidRPr="00075990">
        <w:t>◊ ____. gada _____________ Puses noslēgušas līgumu (turpmāk tekstā- „Līgums”), saskaņā ar kuru Uzņēmējs apņēmās veikt visus Līgumā paredzētos Būvdarbus ………………. realizēšanai;</w:t>
      </w:r>
      <w:r w:rsidR="00E17E4B" w:rsidRPr="00E17E4B">
        <w:rPr>
          <w:noProof/>
        </w:rPr>
        <w:t xml:space="preserve"> </w:t>
      </w:r>
      <w:r w:rsidR="00E17E4B" w:rsidRPr="00075990">
        <w:rPr>
          <w:noProof/>
        </w:rPr>
        <mc:AlternateContent>
          <mc:Choice Requires="wps">
            <w:drawing>
              <wp:anchor distT="0" distB="0" distL="114300" distR="114300" simplePos="0" relativeHeight="251658752" behindDoc="1" locked="0" layoutInCell="0" allowOverlap="1" wp14:anchorId="5984B459" wp14:editId="5307A58E">
                <wp:simplePos x="0" y="0"/>
                <wp:positionH relativeFrom="margin">
                  <wp:posOffset>296228</wp:posOffset>
                </wp:positionH>
                <wp:positionV relativeFrom="margin">
                  <wp:posOffset>3600767</wp:posOffset>
                </wp:positionV>
                <wp:extent cx="6598920" cy="833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AE064" w14:textId="77777777" w:rsidR="00E17E4B" w:rsidRDefault="00E17E4B"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35pt;margin-top:283.5pt;width:519.6pt;height:65.65pt;rotation:-8566401fd;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" o:allowincell="f" filled="f" stroked="f">
                <v:stroke joinstyle="round"/>
                <o:lock v:ext="edit" shapetype="t"/>
                <v:textbox>
                  <w:txbxContent>
                    <w:p w14:paraId="0CAAE064" w14:textId="77777777" w:rsidR="00E17E4B" w:rsidRDefault="00E17E4B"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p>
    <w:p w14:paraId="4C440F96" w14:textId="77777777" w:rsidR="00075990" w:rsidRPr="00075990" w:rsidRDefault="00075990" w:rsidP="00075990">
      <w:pPr>
        <w:keepNext/>
        <w:widowControl w:val="0"/>
      </w:pPr>
      <w:r w:rsidRPr="00075990">
        <w:t>◊ Uzņēmējs izpildījis Būvdarbus un tie nodoti ekspluatācijā, ko apliecina ____.gada _____________ izdots __________________________________;</w:t>
      </w:r>
    </w:p>
    <w:p w14:paraId="6A16C18F" w14:textId="77777777" w:rsidR="00075990" w:rsidRPr="00075990" w:rsidRDefault="00075990" w:rsidP="00075990">
      <w:pPr>
        <w:keepNext/>
        <w:widowControl w:val="0"/>
      </w:pPr>
      <w:r w:rsidRPr="00075990">
        <w:t>◊ Līguma 11.nodaļa paredz Galīgā Būvdarbu pieņemšanas- nodošanas akta parakstīšanu;</w:t>
      </w:r>
    </w:p>
    <w:p w14:paraId="060C8383" w14:textId="77777777" w:rsidR="00075990" w:rsidRPr="00075990" w:rsidRDefault="00075990" w:rsidP="00075990">
      <w:pPr>
        <w:keepNext/>
        <w:widowControl w:val="0"/>
        <w:numPr>
          <w:ilvl w:val="0"/>
          <w:numId w:val="33"/>
        </w:numPr>
        <w:spacing w:before="120"/>
        <w:ind w:left="284" w:hanging="284"/>
        <w:jc w:val="both"/>
      </w:pPr>
      <w:r w:rsidRPr="00075990">
        <w:t>Puses apliecina, ka Uzņēmējs ir izpildījis Būvdarbus un iesniedzis Pasūtītājam ____.gada ___________ dokumentāciju - ________________ par Būvdarbu pieņemšanu ekspluatācijā;</w:t>
      </w:r>
    </w:p>
    <w:p w14:paraId="291DF608" w14:textId="77777777" w:rsidR="00075990" w:rsidRPr="00075990" w:rsidRDefault="00075990" w:rsidP="00075990">
      <w:pPr>
        <w:keepNext/>
        <w:widowControl w:val="0"/>
        <w:numPr>
          <w:ilvl w:val="0"/>
          <w:numId w:val="33"/>
        </w:numPr>
        <w:spacing w:before="120"/>
        <w:ind w:left="284" w:hanging="284"/>
        <w:jc w:val="both"/>
      </w:pPr>
      <w:r w:rsidRPr="00075990">
        <w:t xml:space="preserve">Vienlaikus ar šī Akta parakstīšanu Uzņēmējs nodod Pasūtītājam sekojošus dokumentus: </w:t>
      </w:r>
    </w:p>
    <w:p w14:paraId="7D7468A5" w14:textId="77777777" w:rsidR="00075990" w:rsidRPr="00075990" w:rsidRDefault="00075990" w:rsidP="00075990">
      <w:pPr>
        <w:keepNext/>
        <w:widowControl w:val="0"/>
        <w:spacing w:before="120"/>
        <w:ind w:left="720"/>
        <w:rPr>
          <w:i/>
          <w:iCs/>
        </w:rPr>
      </w:pPr>
      <w:r w:rsidRPr="00075990">
        <w:t xml:space="preserve">- </w:t>
      </w:r>
      <w:r w:rsidRPr="00075990">
        <w:rPr>
          <w:i/>
          <w:iCs/>
        </w:rPr>
        <w:t>[uzskaitījums]</w:t>
      </w:r>
    </w:p>
    <w:p w14:paraId="75DF76AD" w14:textId="77777777" w:rsidR="00075990" w:rsidRPr="00075990" w:rsidRDefault="00075990" w:rsidP="00075990">
      <w:pPr>
        <w:keepNext/>
        <w:widowControl w:val="0"/>
        <w:numPr>
          <w:ilvl w:val="0"/>
          <w:numId w:val="33"/>
        </w:numPr>
        <w:spacing w:before="120"/>
        <w:ind w:left="284" w:hanging="284"/>
        <w:jc w:val="both"/>
      </w:pPr>
      <w:r w:rsidRPr="00075990">
        <w:t>Pasūtītājs apliecina, ka tam uz šī Akta parakstīšanas brīdi nav pretenziju pret Uzņēmēju saistībā ar Būvdarbiem;</w:t>
      </w:r>
    </w:p>
    <w:p w14:paraId="18D8CB0D" w14:textId="77777777" w:rsidR="00075990" w:rsidRPr="00075990" w:rsidRDefault="00075990" w:rsidP="00075990">
      <w:pPr>
        <w:keepNext/>
        <w:widowControl w:val="0"/>
        <w:numPr>
          <w:ilvl w:val="0"/>
          <w:numId w:val="33"/>
        </w:numPr>
        <w:spacing w:before="120"/>
        <w:ind w:left="284" w:hanging="284"/>
        <w:jc w:val="both"/>
      </w:pPr>
      <w:r w:rsidRPr="00075990">
        <w:t xml:space="preserve">Cita informācija - ________________________________________________. </w:t>
      </w:r>
    </w:p>
    <w:p w14:paraId="4FF28378" w14:textId="77777777" w:rsidR="00075990" w:rsidRPr="00075990" w:rsidRDefault="00075990" w:rsidP="00075990">
      <w:pPr>
        <w:keepNext/>
        <w:widowControl w:val="0"/>
        <w:numPr>
          <w:ilvl w:val="0"/>
          <w:numId w:val="33"/>
        </w:numPr>
        <w:spacing w:before="120"/>
        <w:ind w:left="284" w:hanging="284"/>
        <w:jc w:val="both"/>
      </w:pPr>
      <w:r w:rsidRPr="00075990">
        <w:t>Šajā Aktā lietotajiem terminiem ir tāda pati nozīme kā Līgumā lietotajiem.</w:t>
      </w:r>
    </w:p>
    <w:p w14:paraId="25AA72F4" w14:textId="77777777" w:rsidR="00075990" w:rsidRPr="00075990" w:rsidRDefault="00075990" w:rsidP="00075990">
      <w:pPr>
        <w:keepNext/>
        <w:widowControl w:val="0"/>
        <w:numPr>
          <w:ilvl w:val="0"/>
          <w:numId w:val="33"/>
        </w:numPr>
        <w:spacing w:before="120"/>
        <w:ind w:left="284" w:hanging="284"/>
        <w:jc w:val="both"/>
      </w:pPr>
      <w:r w:rsidRPr="00075990">
        <w:t>Šis Akts ir sastādīts un parakstīts uz vienas lapas, trijos eksemplāros, katrai Pusei pēc parakstīšanas tiks nodots viens Akta eksemplārs.</w:t>
      </w:r>
    </w:p>
    <w:p w14:paraId="1708C4BF" w14:textId="77777777" w:rsidR="00075990" w:rsidRPr="00075990" w:rsidRDefault="00075990" w:rsidP="00075990">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75990" w:rsidRPr="00075990" w14:paraId="627E0C60" w14:textId="77777777" w:rsidTr="00075990">
        <w:trPr>
          <w:jc w:val="center"/>
        </w:trPr>
        <w:tc>
          <w:tcPr>
            <w:tcW w:w="4237" w:type="dxa"/>
          </w:tcPr>
          <w:p w14:paraId="46709F84" w14:textId="77777777" w:rsidR="00075990" w:rsidRPr="00075990" w:rsidRDefault="00075990" w:rsidP="00075990">
            <w:pPr>
              <w:keepNext/>
              <w:widowControl w:val="0"/>
              <w:rPr>
                <w:noProof/>
              </w:rPr>
            </w:pPr>
            <w:r w:rsidRPr="00075990">
              <w:rPr>
                <w:noProof/>
              </w:rPr>
              <w:t xml:space="preserve">Pasūtītājs: </w:t>
            </w:r>
          </w:p>
          <w:p w14:paraId="69A45368" w14:textId="77777777" w:rsidR="00075990" w:rsidRPr="00075990" w:rsidRDefault="00075990" w:rsidP="00075990">
            <w:pPr>
              <w:keepNext/>
              <w:widowControl w:val="0"/>
              <w:rPr>
                <w:noProof/>
              </w:rPr>
            </w:pPr>
            <w:r w:rsidRPr="00075990">
              <w:rPr>
                <w:noProof/>
              </w:rPr>
              <w:t>Rīgas Stradiņa universitāte</w:t>
            </w:r>
          </w:p>
          <w:p w14:paraId="6020AF6B" w14:textId="77777777" w:rsidR="00075990" w:rsidRPr="00075990" w:rsidRDefault="00075990" w:rsidP="00075990">
            <w:pPr>
              <w:keepNext/>
              <w:widowControl w:val="0"/>
              <w:rPr>
                <w:noProof/>
              </w:rPr>
            </w:pPr>
          </w:p>
          <w:p w14:paraId="6F4A1C85" w14:textId="714647A8" w:rsidR="00075990" w:rsidRDefault="00075990" w:rsidP="00075990">
            <w:pPr>
              <w:keepNext/>
              <w:widowControl w:val="0"/>
              <w:rPr>
                <w:noProof/>
              </w:rPr>
            </w:pPr>
            <w:r w:rsidRPr="00075990">
              <w:rPr>
                <w:noProof/>
              </w:rPr>
              <w:t>Rektors</w:t>
            </w:r>
          </w:p>
          <w:p w14:paraId="3037E74D" w14:textId="6F8F90D6" w:rsidR="001A5C60" w:rsidRPr="00075990" w:rsidRDefault="001A5C60" w:rsidP="00075990">
            <w:pPr>
              <w:keepNext/>
              <w:widowControl w:val="0"/>
              <w:rPr>
                <w:noProof/>
              </w:rPr>
            </w:pPr>
            <w:r>
              <w:rPr>
                <w:noProof/>
              </w:rPr>
              <w:t>Vārds Uzvārds</w:t>
            </w:r>
          </w:p>
          <w:p w14:paraId="093517D3" w14:textId="77777777" w:rsidR="00075990" w:rsidRPr="00075990" w:rsidRDefault="00075990" w:rsidP="00075990">
            <w:pPr>
              <w:keepNext/>
              <w:widowControl w:val="0"/>
              <w:rPr>
                <w:noProof/>
                <w:vertAlign w:val="superscript"/>
              </w:rPr>
            </w:pPr>
          </w:p>
          <w:p w14:paraId="54DFB6B8" w14:textId="77777777" w:rsidR="00075990" w:rsidRPr="00075990" w:rsidRDefault="00075990" w:rsidP="00075990">
            <w:pPr>
              <w:keepNext/>
              <w:widowControl w:val="0"/>
              <w:rPr>
                <w:noProof/>
              </w:rPr>
            </w:pPr>
            <w:r w:rsidRPr="00075990">
              <w:rPr>
                <w:noProof/>
              </w:rPr>
              <w:t>__________________________</w:t>
            </w:r>
          </w:p>
          <w:p w14:paraId="25718C1C" w14:textId="77777777" w:rsidR="00075990" w:rsidRPr="00075990" w:rsidRDefault="00075990" w:rsidP="00075990">
            <w:pPr>
              <w:keepNext/>
              <w:widowControl w:val="0"/>
              <w:rPr>
                <w:noProof/>
              </w:rPr>
            </w:pPr>
            <w:r w:rsidRPr="00075990">
              <w:rPr>
                <w:noProof/>
                <w:vertAlign w:val="superscript"/>
              </w:rPr>
              <w:t xml:space="preserve">                            (paraksts)</w:t>
            </w:r>
          </w:p>
        </w:tc>
        <w:tc>
          <w:tcPr>
            <w:tcW w:w="284" w:type="dxa"/>
          </w:tcPr>
          <w:p w14:paraId="1018CACB" w14:textId="77777777" w:rsidR="00075990" w:rsidRPr="00075990" w:rsidRDefault="00075990" w:rsidP="00075990">
            <w:pPr>
              <w:keepNext/>
              <w:widowControl w:val="0"/>
              <w:rPr>
                <w:noProof/>
              </w:rPr>
            </w:pPr>
          </w:p>
        </w:tc>
        <w:tc>
          <w:tcPr>
            <w:tcW w:w="4394" w:type="dxa"/>
          </w:tcPr>
          <w:p w14:paraId="22287F33" w14:textId="77777777" w:rsidR="00075990" w:rsidRPr="00075990" w:rsidRDefault="00075990" w:rsidP="00075990">
            <w:pPr>
              <w:keepNext/>
              <w:widowControl w:val="0"/>
              <w:rPr>
                <w:noProof/>
              </w:rPr>
            </w:pPr>
            <w:r w:rsidRPr="00075990">
              <w:t>Uzņēmējs</w:t>
            </w:r>
            <w:r w:rsidRPr="00075990">
              <w:rPr>
                <w:noProof/>
              </w:rPr>
              <w:t>:</w:t>
            </w:r>
          </w:p>
          <w:p w14:paraId="06A49CE0" w14:textId="77777777" w:rsidR="00075990" w:rsidRPr="00075990" w:rsidRDefault="00075990" w:rsidP="00075990">
            <w:pPr>
              <w:keepNext/>
              <w:widowControl w:val="0"/>
              <w:rPr>
                <w:noProof/>
              </w:rPr>
            </w:pPr>
            <w:r w:rsidRPr="00075990">
              <w:rPr>
                <w:noProof/>
              </w:rPr>
              <w:t>____________</w:t>
            </w:r>
          </w:p>
          <w:p w14:paraId="7422EC94" w14:textId="77777777" w:rsidR="00075990" w:rsidRPr="00075990" w:rsidRDefault="00075990" w:rsidP="00075990">
            <w:pPr>
              <w:keepNext/>
              <w:widowControl w:val="0"/>
              <w:rPr>
                <w:noProof/>
              </w:rPr>
            </w:pPr>
          </w:p>
          <w:p w14:paraId="7ADAD43C" w14:textId="77777777" w:rsidR="00075990" w:rsidRPr="00075990" w:rsidRDefault="00075990" w:rsidP="00075990">
            <w:pPr>
              <w:keepNext/>
              <w:widowControl w:val="0"/>
              <w:rPr>
                <w:noProof/>
              </w:rPr>
            </w:pPr>
            <w:r w:rsidRPr="00075990">
              <w:rPr>
                <w:noProof/>
              </w:rPr>
              <w:t>Amats</w:t>
            </w:r>
          </w:p>
          <w:p w14:paraId="380D0659" w14:textId="77777777" w:rsidR="00075990" w:rsidRPr="00075990" w:rsidRDefault="00075990" w:rsidP="00075990">
            <w:pPr>
              <w:keepNext/>
              <w:widowControl w:val="0"/>
              <w:rPr>
                <w:noProof/>
              </w:rPr>
            </w:pPr>
            <w:r w:rsidRPr="00075990">
              <w:rPr>
                <w:noProof/>
              </w:rPr>
              <w:t>Vārds Uzvārds</w:t>
            </w:r>
          </w:p>
          <w:p w14:paraId="66B9443E" w14:textId="77777777" w:rsidR="00075990" w:rsidRPr="00075990" w:rsidRDefault="00075990" w:rsidP="00075990">
            <w:pPr>
              <w:keepNext/>
              <w:widowControl w:val="0"/>
              <w:rPr>
                <w:noProof/>
                <w:vertAlign w:val="superscript"/>
              </w:rPr>
            </w:pPr>
          </w:p>
          <w:p w14:paraId="6C7BFC67" w14:textId="77777777" w:rsidR="00075990" w:rsidRPr="00075990" w:rsidRDefault="00075990" w:rsidP="00075990">
            <w:pPr>
              <w:keepNext/>
              <w:widowControl w:val="0"/>
              <w:rPr>
                <w:noProof/>
              </w:rPr>
            </w:pPr>
            <w:r w:rsidRPr="00075990">
              <w:rPr>
                <w:noProof/>
              </w:rPr>
              <w:t>__________________________</w:t>
            </w:r>
          </w:p>
          <w:p w14:paraId="6B8EDB40" w14:textId="77777777" w:rsidR="00075990" w:rsidRPr="00075990" w:rsidRDefault="00075990" w:rsidP="00075990">
            <w:pPr>
              <w:keepNext/>
              <w:widowControl w:val="0"/>
              <w:rPr>
                <w:noProof/>
              </w:rPr>
            </w:pPr>
            <w:r w:rsidRPr="00075990">
              <w:rPr>
                <w:noProof/>
                <w:vertAlign w:val="superscript"/>
              </w:rPr>
              <w:t xml:space="preserve">                              (paraksts)</w:t>
            </w:r>
          </w:p>
        </w:tc>
      </w:tr>
    </w:tbl>
    <w:p w14:paraId="18ADAEE5" w14:textId="77777777" w:rsidR="00075990" w:rsidRPr="00075990" w:rsidRDefault="00075990" w:rsidP="00075990">
      <w:pPr>
        <w:keepNext/>
        <w:widowControl w:val="0"/>
        <w:autoSpaceDE w:val="0"/>
        <w:autoSpaceDN w:val="0"/>
        <w:rPr>
          <w:rFonts w:asciiTheme="minorHAnsi" w:eastAsiaTheme="minorHAnsi" w:hAnsiTheme="minorHAnsi" w:cstheme="minorBidi"/>
          <w:sz w:val="22"/>
          <w:szCs w:val="22"/>
        </w:rPr>
      </w:pPr>
    </w:p>
    <w:p w14:paraId="5A1B4FDF"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4D3FF31"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33F1EB32"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2D8A252" w14:textId="77777777" w:rsidR="00075990" w:rsidRPr="00075990" w:rsidRDefault="00075990" w:rsidP="00075990">
      <w:pPr>
        <w:keepNext/>
        <w:widowControl w:val="0"/>
        <w:autoSpaceDE w:val="0"/>
        <w:autoSpaceDN w:val="0"/>
        <w:rPr>
          <w:bCs/>
        </w:rPr>
      </w:pPr>
    </w:p>
    <w:p w14:paraId="2BD816BB" w14:textId="77777777" w:rsidR="00075990" w:rsidRPr="00075990" w:rsidRDefault="00075990" w:rsidP="00075990">
      <w:pPr>
        <w:keepNext/>
        <w:widowControl w:val="0"/>
        <w:autoSpaceDE w:val="0"/>
        <w:autoSpaceDN w:val="0"/>
        <w:jc w:val="right"/>
        <w:rPr>
          <w:sz w:val="20"/>
          <w:szCs w:val="20"/>
        </w:rPr>
      </w:pPr>
    </w:p>
    <w:p w14:paraId="35544264" w14:textId="77777777" w:rsidR="003713FE" w:rsidRPr="00075990" w:rsidRDefault="003713FE" w:rsidP="00075990">
      <w:pPr>
        <w:keepNext/>
      </w:pPr>
    </w:p>
    <w:sectPr w:rsidR="003713FE" w:rsidRPr="00075990" w:rsidSect="00220DC2">
      <w:footerReference w:type="default" r:id="rId10"/>
      <w:pgSz w:w="11906" w:h="16838" w:code="9"/>
      <w:pgMar w:top="1276" w:right="141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F11A" w14:textId="77777777" w:rsidR="005D1C4B" w:rsidRDefault="005D1C4B">
      <w:r>
        <w:separator/>
      </w:r>
    </w:p>
  </w:endnote>
  <w:endnote w:type="continuationSeparator" w:id="0">
    <w:p w14:paraId="04031397" w14:textId="77777777" w:rsidR="005D1C4B" w:rsidRDefault="005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4269" w14:textId="6B507EFD" w:rsidR="005D1C4B" w:rsidRDefault="005D1C4B">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87E00">
      <w:rPr>
        <w:noProof/>
        <w:sz w:val="22"/>
        <w:szCs w:val="22"/>
      </w:rPr>
      <w:t>22</w:t>
    </w:r>
    <w:r w:rsidRPr="0060396F">
      <w:rPr>
        <w:sz w:val="22"/>
        <w:szCs w:val="22"/>
      </w:rPr>
      <w:fldChar w:fldCharType="end"/>
    </w:r>
  </w:p>
  <w:p w14:paraId="3554426A" w14:textId="77777777" w:rsidR="005D1C4B" w:rsidRDefault="005D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74F5" w14:textId="77777777" w:rsidR="005D1C4B" w:rsidRDefault="005D1C4B">
      <w:r>
        <w:separator/>
      </w:r>
    </w:p>
  </w:footnote>
  <w:footnote w:type="continuationSeparator" w:id="0">
    <w:p w14:paraId="61114069" w14:textId="77777777" w:rsidR="005D1C4B" w:rsidRDefault="005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numFmt w:val="bullet"/>
      <w:lvlText w:val="•"/>
      <w:lvlJc w:val="left"/>
      <w:pPr>
        <w:tabs>
          <w:tab w:val="num" w:pos="0"/>
        </w:tabs>
        <w:ind w:left="780" w:hanging="339"/>
      </w:pPr>
      <w:rPr>
        <w:rFonts w:ascii="Verdana" w:hAnsi="Verdana" w:cs="Verdana"/>
        <w:w w:val="86"/>
        <w:sz w:val="22"/>
        <w:szCs w:val="22"/>
      </w:rPr>
    </w:lvl>
    <w:lvl w:ilvl="1">
      <w:numFmt w:val="bullet"/>
      <w:lvlText w:val=""/>
      <w:lvlJc w:val="left"/>
      <w:pPr>
        <w:tabs>
          <w:tab w:val="num" w:pos="0"/>
        </w:tabs>
        <w:ind w:left="1670" w:hanging="339"/>
      </w:pPr>
      <w:rPr>
        <w:rFonts w:ascii="Wingdings 2" w:hAnsi="Wingdings 2"/>
      </w:rPr>
    </w:lvl>
    <w:lvl w:ilvl="2">
      <w:numFmt w:val="bullet"/>
      <w:lvlText w:val=""/>
      <w:lvlJc w:val="left"/>
      <w:pPr>
        <w:tabs>
          <w:tab w:val="num" w:pos="0"/>
        </w:tabs>
        <w:ind w:left="2560" w:hanging="339"/>
      </w:pPr>
      <w:rPr>
        <w:rFonts w:ascii="Wingdings 2" w:hAnsi="Wingdings 2"/>
      </w:rPr>
    </w:lvl>
    <w:lvl w:ilvl="3">
      <w:numFmt w:val="bullet"/>
      <w:lvlText w:val=""/>
      <w:lvlJc w:val="left"/>
      <w:pPr>
        <w:tabs>
          <w:tab w:val="num" w:pos="0"/>
        </w:tabs>
        <w:ind w:left="3450" w:hanging="339"/>
      </w:pPr>
      <w:rPr>
        <w:rFonts w:ascii="Wingdings 2" w:hAnsi="Wingdings 2"/>
      </w:rPr>
    </w:lvl>
    <w:lvl w:ilvl="4">
      <w:numFmt w:val="bullet"/>
      <w:lvlText w:val=""/>
      <w:lvlJc w:val="left"/>
      <w:pPr>
        <w:tabs>
          <w:tab w:val="num" w:pos="0"/>
        </w:tabs>
        <w:ind w:left="4340" w:hanging="339"/>
      </w:pPr>
      <w:rPr>
        <w:rFonts w:ascii="Wingdings 2" w:hAnsi="Wingdings 2"/>
      </w:rPr>
    </w:lvl>
    <w:lvl w:ilvl="5">
      <w:numFmt w:val="bullet"/>
      <w:lvlText w:val=""/>
      <w:lvlJc w:val="left"/>
      <w:pPr>
        <w:tabs>
          <w:tab w:val="num" w:pos="0"/>
        </w:tabs>
        <w:ind w:left="5230" w:hanging="339"/>
      </w:pPr>
      <w:rPr>
        <w:rFonts w:ascii="Wingdings 2" w:hAnsi="Wingdings 2"/>
      </w:rPr>
    </w:lvl>
    <w:lvl w:ilvl="6">
      <w:numFmt w:val="bullet"/>
      <w:lvlText w:val=""/>
      <w:lvlJc w:val="left"/>
      <w:pPr>
        <w:tabs>
          <w:tab w:val="num" w:pos="0"/>
        </w:tabs>
        <w:ind w:left="6120" w:hanging="339"/>
      </w:pPr>
      <w:rPr>
        <w:rFonts w:ascii="Wingdings 2" w:hAnsi="Wingdings 2"/>
      </w:rPr>
    </w:lvl>
    <w:lvl w:ilvl="7">
      <w:numFmt w:val="bullet"/>
      <w:lvlText w:val=""/>
      <w:lvlJc w:val="left"/>
      <w:pPr>
        <w:tabs>
          <w:tab w:val="num" w:pos="0"/>
        </w:tabs>
        <w:ind w:left="7010" w:hanging="339"/>
      </w:pPr>
      <w:rPr>
        <w:rFonts w:ascii="Wingdings 2" w:hAnsi="Wingdings 2"/>
      </w:rPr>
    </w:lvl>
    <w:lvl w:ilvl="8">
      <w:numFmt w:val="bullet"/>
      <w:lvlText w:val=""/>
      <w:lvlJc w:val="left"/>
      <w:pPr>
        <w:tabs>
          <w:tab w:val="num" w:pos="0"/>
        </w:tabs>
        <w:ind w:left="7900" w:hanging="339"/>
      </w:pPr>
      <w:rPr>
        <w:rFonts w:ascii="Wingdings 2" w:hAnsi="Wingdings 2"/>
      </w:rPr>
    </w:lvl>
  </w:abstractNum>
  <w:abstractNum w:abstractNumId="7">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8">
    <w:nsid w:val="036D2340"/>
    <w:multiLevelType w:val="multilevel"/>
    <w:tmpl w:val="B0EA88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0583273"/>
    <w:multiLevelType w:val="hybridMultilevel"/>
    <w:tmpl w:val="AC2E010A"/>
    <w:lvl w:ilvl="0" w:tplc="FDFEB31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1A1993"/>
    <w:multiLevelType w:val="hybridMultilevel"/>
    <w:tmpl w:val="70AAA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6">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C113D5"/>
    <w:multiLevelType w:val="hybridMultilevel"/>
    <w:tmpl w:val="1938C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2E8728BA"/>
    <w:multiLevelType w:val="hybridMultilevel"/>
    <w:tmpl w:val="5EF8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3B73A10"/>
    <w:multiLevelType w:val="hybridMultilevel"/>
    <w:tmpl w:val="8DC07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644"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2">
    <w:nsid w:val="4D1030F3"/>
    <w:multiLevelType w:val="hybridMultilevel"/>
    <w:tmpl w:val="057813EE"/>
    <w:lvl w:ilvl="0" w:tplc="A77A9274">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692A74"/>
    <w:multiLevelType w:val="multilevel"/>
    <w:tmpl w:val="2298AA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56013680"/>
    <w:multiLevelType w:val="hybridMultilevel"/>
    <w:tmpl w:val="B7D26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594F73C2"/>
    <w:multiLevelType w:val="hybridMultilevel"/>
    <w:tmpl w:val="77486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147C4C"/>
    <w:multiLevelType w:val="multilevel"/>
    <w:tmpl w:val="A08CB92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E4C1FFE"/>
    <w:multiLevelType w:val="hybridMultilevel"/>
    <w:tmpl w:val="1EC83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0"/>
  </w:num>
  <w:num w:numId="8">
    <w:abstractNumId w:val="20"/>
  </w:num>
  <w:num w:numId="9">
    <w:abstractNumId w:val="17"/>
  </w:num>
  <w:num w:numId="10">
    <w:abstractNumId w:val="14"/>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18"/>
  </w:num>
  <w:num w:numId="19">
    <w:abstractNumId w:val="28"/>
  </w:num>
  <w:num w:numId="20">
    <w:abstractNumId w:val="25"/>
  </w:num>
  <w:num w:numId="21">
    <w:abstractNumId w:val="9"/>
  </w:num>
  <w:num w:numId="22">
    <w:abstractNumId w:val="26"/>
  </w:num>
  <w:num w:numId="23">
    <w:abstractNumId w:val="11"/>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0"/>
  </w:num>
  <w:num w:numId="29">
    <w:abstractNumId w:val="22"/>
  </w:num>
  <w:num w:numId="30">
    <w:abstractNumId w:val="12"/>
  </w:num>
  <w:num w:numId="31">
    <w:abstractNumId w:val="8"/>
  </w:num>
  <w:num w:numId="32">
    <w:abstractNumId w:val="27"/>
  </w:num>
  <w:num w:numId="33">
    <w:abstractNumId w:val="15"/>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69"/>
    <w:rsid w:val="0000233E"/>
    <w:rsid w:val="00002493"/>
    <w:rsid w:val="00002703"/>
    <w:rsid w:val="00002791"/>
    <w:rsid w:val="00002CF3"/>
    <w:rsid w:val="000054EB"/>
    <w:rsid w:val="00006D84"/>
    <w:rsid w:val="0001052B"/>
    <w:rsid w:val="00010DF3"/>
    <w:rsid w:val="00012F1C"/>
    <w:rsid w:val="00015E7D"/>
    <w:rsid w:val="00020AC7"/>
    <w:rsid w:val="000229D8"/>
    <w:rsid w:val="00024269"/>
    <w:rsid w:val="000250A7"/>
    <w:rsid w:val="00025A92"/>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612"/>
    <w:rsid w:val="0004190B"/>
    <w:rsid w:val="00041E74"/>
    <w:rsid w:val="00041F64"/>
    <w:rsid w:val="0004284D"/>
    <w:rsid w:val="00043845"/>
    <w:rsid w:val="00044570"/>
    <w:rsid w:val="0004636C"/>
    <w:rsid w:val="00046BE5"/>
    <w:rsid w:val="00047562"/>
    <w:rsid w:val="0004799A"/>
    <w:rsid w:val="00050A2A"/>
    <w:rsid w:val="00051FD8"/>
    <w:rsid w:val="00053A65"/>
    <w:rsid w:val="00053B7B"/>
    <w:rsid w:val="00056259"/>
    <w:rsid w:val="000567E6"/>
    <w:rsid w:val="000570E2"/>
    <w:rsid w:val="00057B18"/>
    <w:rsid w:val="00057E10"/>
    <w:rsid w:val="00057E4E"/>
    <w:rsid w:val="00060D5E"/>
    <w:rsid w:val="00060D8E"/>
    <w:rsid w:val="00063F51"/>
    <w:rsid w:val="00064242"/>
    <w:rsid w:val="00064854"/>
    <w:rsid w:val="0006516E"/>
    <w:rsid w:val="00065465"/>
    <w:rsid w:val="00065CBE"/>
    <w:rsid w:val="00066351"/>
    <w:rsid w:val="00067273"/>
    <w:rsid w:val="00067FA5"/>
    <w:rsid w:val="00070519"/>
    <w:rsid w:val="000708B4"/>
    <w:rsid w:val="000709B1"/>
    <w:rsid w:val="0007177A"/>
    <w:rsid w:val="0007263B"/>
    <w:rsid w:val="00072A16"/>
    <w:rsid w:val="00073900"/>
    <w:rsid w:val="00073AED"/>
    <w:rsid w:val="000740EC"/>
    <w:rsid w:val="0007454E"/>
    <w:rsid w:val="00075990"/>
    <w:rsid w:val="0007691F"/>
    <w:rsid w:val="00076DDB"/>
    <w:rsid w:val="00081FD0"/>
    <w:rsid w:val="0008230E"/>
    <w:rsid w:val="00083004"/>
    <w:rsid w:val="000830FB"/>
    <w:rsid w:val="00086E7E"/>
    <w:rsid w:val="00087CC6"/>
    <w:rsid w:val="0009039D"/>
    <w:rsid w:val="00090D4B"/>
    <w:rsid w:val="00091622"/>
    <w:rsid w:val="00091987"/>
    <w:rsid w:val="000919EB"/>
    <w:rsid w:val="000926DD"/>
    <w:rsid w:val="0009524A"/>
    <w:rsid w:val="00096B5D"/>
    <w:rsid w:val="000976E2"/>
    <w:rsid w:val="000979E6"/>
    <w:rsid w:val="000A03DC"/>
    <w:rsid w:val="000A076D"/>
    <w:rsid w:val="000A1CFE"/>
    <w:rsid w:val="000A1E04"/>
    <w:rsid w:val="000A2D3A"/>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63"/>
    <w:rsid w:val="000B7499"/>
    <w:rsid w:val="000C040A"/>
    <w:rsid w:val="000C0ED4"/>
    <w:rsid w:val="000C134A"/>
    <w:rsid w:val="000C15FC"/>
    <w:rsid w:val="000C181A"/>
    <w:rsid w:val="000C24AC"/>
    <w:rsid w:val="000C2854"/>
    <w:rsid w:val="000C3B8F"/>
    <w:rsid w:val="000C4C14"/>
    <w:rsid w:val="000C6926"/>
    <w:rsid w:val="000C72E4"/>
    <w:rsid w:val="000C7A76"/>
    <w:rsid w:val="000D0735"/>
    <w:rsid w:val="000D35CA"/>
    <w:rsid w:val="000D5C97"/>
    <w:rsid w:val="000E14C2"/>
    <w:rsid w:val="000E15A7"/>
    <w:rsid w:val="000E167F"/>
    <w:rsid w:val="000E1BB0"/>
    <w:rsid w:val="000E2143"/>
    <w:rsid w:val="000E237B"/>
    <w:rsid w:val="000E2619"/>
    <w:rsid w:val="000E3B83"/>
    <w:rsid w:val="000E3E89"/>
    <w:rsid w:val="000E3F1F"/>
    <w:rsid w:val="000E4297"/>
    <w:rsid w:val="000E44B1"/>
    <w:rsid w:val="000E4618"/>
    <w:rsid w:val="000E4C0A"/>
    <w:rsid w:val="000E5EDA"/>
    <w:rsid w:val="000E6A1D"/>
    <w:rsid w:val="000E6BD1"/>
    <w:rsid w:val="000E70CE"/>
    <w:rsid w:val="000E7FB7"/>
    <w:rsid w:val="000F035D"/>
    <w:rsid w:val="000F17A9"/>
    <w:rsid w:val="000F2313"/>
    <w:rsid w:val="000F2E7D"/>
    <w:rsid w:val="000F6234"/>
    <w:rsid w:val="000F7461"/>
    <w:rsid w:val="00101522"/>
    <w:rsid w:val="0010158E"/>
    <w:rsid w:val="001020A8"/>
    <w:rsid w:val="00102823"/>
    <w:rsid w:val="001039BA"/>
    <w:rsid w:val="00104133"/>
    <w:rsid w:val="00104E70"/>
    <w:rsid w:val="0010538D"/>
    <w:rsid w:val="001056C0"/>
    <w:rsid w:val="00105B74"/>
    <w:rsid w:val="00106217"/>
    <w:rsid w:val="00106965"/>
    <w:rsid w:val="00106BF3"/>
    <w:rsid w:val="00107962"/>
    <w:rsid w:val="00107C2E"/>
    <w:rsid w:val="00111D11"/>
    <w:rsid w:val="00112E59"/>
    <w:rsid w:val="00114803"/>
    <w:rsid w:val="00115E06"/>
    <w:rsid w:val="001160D6"/>
    <w:rsid w:val="00116C12"/>
    <w:rsid w:val="001206AD"/>
    <w:rsid w:val="00121BC4"/>
    <w:rsid w:val="00121C20"/>
    <w:rsid w:val="00121CBC"/>
    <w:rsid w:val="00122976"/>
    <w:rsid w:val="00125F49"/>
    <w:rsid w:val="00126D0E"/>
    <w:rsid w:val="00130151"/>
    <w:rsid w:val="00131C67"/>
    <w:rsid w:val="0013280A"/>
    <w:rsid w:val="00132EDE"/>
    <w:rsid w:val="0013354E"/>
    <w:rsid w:val="00133BA4"/>
    <w:rsid w:val="00135EEC"/>
    <w:rsid w:val="0013799D"/>
    <w:rsid w:val="001401E7"/>
    <w:rsid w:val="00140524"/>
    <w:rsid w:val="001414EC"/>
    <w:rsid w:val="001446D7"/>
    <w:rsid w:val="00145D21"/>
    <w:rsid w:val="001472BD"/>
    <w:rsid w:val="001510CE"/>
    <w:rsid w:val="001514E5"/>
    <w:rsid w:val="00152542"/>
    <w:rsid w:val="00153ADF"/>
    <w:rsid w:val="00154B7E"/>
    <w:rsid w:val="00154D0B"/>
    <w:rsid w:val="00155A34"/>
    <w:rsid w:val="00156D41"/>
    <w:rsid w:val="0015712D"/>
    <w:rsid w:val="001607EF"/>
    <w:rsid w:val="00162141"/>
    <w:rsid w:val="001635AD"/>
    <w:rsid w:val="00164BD9"/>
    <w:rsid w:val="00165053"/>
    <w:rsid w:val="00165712"/>
    <w:rsid w:val="00165E0B"/>
    <w:rsid w:val="00166087"/>
    <w:rsid w:val="001662B9"/>
    <w:rsid w:val="001668F8"/>
    <w:rsid w:val="00167305"/>
    <w:rsid w:val="00167B18"/>
    <w:rsid w:val="001702D3"/>
    <w:rsid w:val="001703CB"/>
    <w:rsid w:val="001712EB"/>
    <w:rsid w:val="00172D4B"/>
    <w:rsid w:val="001736F2"/>
    <w:rsid w:val="001737B3"/>
    <w:rsid w:val="00173D80"/>
    <w:rsid w:val="00174214"/>
    <w:rsid w:val="001759AF"/>
    <w:rsid w:val="00176074"/>
    <w:rsid w:val="00176387"/>
    <w:rsid w:val="001807B4"/>
    <w:rsid w:val="001814F7"/>
    <w:rsid w:val="001821E9"/>
    <w:rsid w:val="00182A67"/>
    <w:rsid w:val="00182D35"/>
    <w:rsid w:val="00183064"/>
    <w:rsid w:val="001832FB"/>
    <w:rsid w:val="00183975"/>
    <w:rsid w:val="001846A2"/>
    <w:rsid w:val="00184DC3"/>
    <w:rsid w:val="00184F91"/>
    <w:rsid w:val="00187C0A"/>
    <w:rsid w:val="00190A0B"/>
    <w:rsid w:val="00191EEB"/>
    <w:rsid w:val="00192AAC"/>
    <w:rsid w:val="00193A06"/>
    <w:rsid w:val="001940DE"/>
    <w:rsid w:val="00194EF9"/>
    <w:rsid w:val="00195B90"/>
    <w:rsid w:val="001972D5"/>
    <w:rsid w:val="001A0F0D"/>
    <w:rsid w:val="001A18CA"/>
    <w:rsid w:val="001A2286"/>
    <w:rsid w:val="001A37B8"/>
    <w:rsid w:val="001A4E91"/>
    <w:rsid w:val="001A4FDB"/>
    <w:rsid w:val="001A53CD"/>
    <w:rsid w:val="001A5C60"/>
    <w:rsid w:val="001A64C5"/>
    <w:rsid w:val="001B00BA"/>
    <w:rsid w:val="001B0701"/>
    <w:rsid w:val="001B3219"/>
    <w:rsid w:val="001B3E88"/>
    <w:rsid w:val="001B5364"/>
    <w:rsid w:val="001B5FC2"/>
    <w:rsid w:val="001B654F"/>
    <w:rsid w:val="001C0509"/>
    <w:rsid w:val="001C10B2"/>
    <w:rsid w:val="001C11FD"/>
    <w:rsid w:val="001C1269"/>
    <w:rsid w:val="001C1C58"/>
    <w:rsid w:val="001C2047"/>
    <w:rsid w:val="001C3A67"/>
    <w:rsid w:val="001C3C44"/>
    <w:rsid w:val="001C480C"/>
    <w:rsid w:val="001C5315"/>
    <w:rsid w:val="001C5335"/>
    <w:rsid w:val="001C5F2F"/>
    <w:rsid w:val="001C60B4"/>
    <w:rsid w:val="001C64A7"/>
    <w:rsid w:val="001C68BB"/>
    <w:rsid w:val="001D2348"/>
    <w:rsid w:val="001D3C48"/>
    <w:rsid w:val="001D3DE0"/>
    <w:rsid w:val="001D4281"/>
    <w:rsid w:val="001D435C"/>
    <w:rsid w:val="001D4443"/>
    <w:rsid w:val="001D4465"/>
    <w:rsid w:val="001D5584"/>
    <w:rsid w:val="001D682A"/>
    <w:rsid w:val="001E1385"/>
    <w:rsid w:val="001E13AE"/>
    <w:rsid w:val="001E2800"/>
    <w:rsid w:val="001E2A28"/>
    <w:rsid w:val="001E3DD8"/>
    <w:rsid w:val="001E7D46"/>
    <w:rsid w:val="001F022C"/>
    <w:rsid w:val="001F12F4"/>
    <w:rsid w:val="001F1436"/>
    <w:rsid w:val="001F159B"/>
    <w:rsid w:val="001F26F4"/>
    <w:rsid w:val="001F2A3B"/>
    <w:rsid w:val="001F3F01"/>
    <w:rsid w:val="001F476D"/>
    <w:rsid w:val="001F4864"/>
    <w:rsid w:val="001F4BBD"/>
    <w:rsid w:val="001F4DA9"/>
    <w:rsid w:val="001F5E26"/>
    <w:rsid w:val="001F60E3"/>
    <w:rsid w:val="001F663D"/>
    <w:rsid w:val="001F6819"/>
    <w:rsid w:val="001F7B43"/>
    <w:rsid w:val="001F7C7B"/>
    <w:rsid w:val="00200C6C"/>
    <w:rsid w:val="00202852"/>
    <w:rsid w:val="00202B9F"/>
    <w:rsid w:val="00203434"/>
    <w:rsid w:val="0020479E"/>
    <w:rsid w:val="00205921"/>
    <w:rsid w:val="00205BE8"/>
    <w:rsid w:val="00206141"/>
    <w:rsid w:val="0020636F"/>
    <w:rsid w:val="00206502"/>
    <w:rsid w:val="00206FFC"/>
    <w:rsid w:val="002076E8"/>
    <w:rsid w:val="00207871"/>
    <w:rsid w:val="002104E0"/>
    <w:rsid w:val="00211157"/>
    <w:rsid w:val="00211C36"/>
    <w:rsid w:val="00212BD1"/>
    <w:rsid w:val="002149C6"/>
    <w:rsid w:val="00215BC1"/>
    <w:rsid w:val="00215C29"/>
    <w:rsid w:val="00215C9D"/>
    <w:rsid w:val="00216099"/>
    <w:rsid w:val="00217037"/>
    <w:rsid w:val="0021709F"/>
    <w:rsid w:val="0021752A"/>
    <w:rsid w:val="00220DC2"/>
    <w:rsid w:val="00221856"/>
    <w:rsid w:val="00223303"/>
    <w:rsid w:val="00223487"/>
    <w:rsid w:val="00223A3B"/>
    <w:rsid w:val="00223CAE"/>
    <w:rsid w:val="00223D60"/>
    <w:rsid w:val="0022774B"/>
    <w:rsid w:val="00230FC7"/>
    <w:rsid w:val="002311D9"/>
    <w:rsid w:val="00231A80"/>
    <w:rsid w:val="00234B9D"/>
    <w:rsid w:val="00234EBB"/>
    <w:rsid w:val="00235A4D"/>
    <w:rsid w:val="0023638B"/>
    <w:rsid w:val="002369AD"/>
    <w:rsid w:val="00236A52"/>
    <w:rsid w:val="00237199"/>
    <w:rsid w:val="00240285"/>
    <w:rsid w:val="00241911"/>
    <w:rsid w:val="002425F9"/>
    <w:rsid w:val="00244482"/>
    <w:rsid w:val="0024483F"/>
    <w:rsid w:val="00244C4D"/>
    <w:rsid w:val="00245041"/>
    <w:rsid w:val="002453CC"/>
    <w:rsid w:val="00245C87"/>
    <w:rsid w:val="00246ED9"/>
    <w:rsid w:val="00246F59"/>
    <w:rsid w:val="002475E7"/>
    <w:rsid w:val="00247ACB"/>
    <w:rsid w:val="00250A68"/>
    <w:rsid w:val="00250AD7"/>
    <w:rsid w:val="00250C40"/>
    <w:rsid w:val="002510A0"/>
    <w:rsid w:val="00251D59"/>
    <w:rsid w:val="00252963"/>
    <w:rsid w:val="00252EE2"/>
    <w:rsid w:val="002566EC"/>
    <w:rsid w:val="00257941"/>
    <w:rsid w:val="00261ABD"/>
    <w:rsid w:val="00262B7D"/>
    <w:rsid w:val="00262FCB"/>
    <w:rsid w:val="0026370F"/>
    <w:rsid w:val="002637B2"/>
    <w:rsid w:val="00263CF0"/>
    <w:rsid w:val="002640B5"/>
    <w:rsid w:val="00264311"/>
    <w:rsid w:val="00264E5E"/>
    <w:rsid w:val="00265DAE"/>
    <w:rsid w:val="002679D0"/>
    <w:rsid w:val="0027188E"/>
    <w:rsid w:val="00271A43"/>
    <w:rsid w:val="00271C72"/>
    <w:rsid w:val="00271CDB"/>
    <w:rsid w:val="00272F8D"/>
    <w:rsid w:val="00273E3F"/>
    <w:rsid w:val="002744B1"/>
    <w:rsid w:val="002744BF"/>
    <w:rsid w:val="002762BF"/>
    <w:rsid w:val="002778E0"/>
    <w:rsid w:val="00280E35"/>
    <w:rsid w:val="00281329"/>
    <w:rsid w:val="00281BD3"/>
    <w:rsid w:val="0028254E"/>
    <w:rsid w:val="0028382C"/>
    <w:rsid w:val="00284C8F"/>
    <w:rsid w:val="00284CB3"/>
    <w:rsid w:val="00285FE3"/>
    <w:rsid w:val="002868C2"/>
    <w:rsid w:val="00287AB9"/>
    <w:rsid w:val="00291C96"/>
    <w:rsid w:val="00292189"/>
    <w:rsid w:val="00292AD9"/>
    <w:rsid w:val="00292E7C"/>
    <w:rsid w:val="00294178"/>
    <w:rsid w:val="00294FF3"/>
    <w:rsid w:val="002959D5"/>
    <w:rsid w:val="00295B57"/>
    <w:rsid w:val="00295D46"/>
    <w:rsid w:val="00296FE2"/>
    <w:rsid w:val="0029747C"/>
    <w:rsid w:val="00297FEA"/>
    <w:rsid w:val="002A050E"/>
    <w:rsid w:val="002A0C87"/>
    <w:rsid w:val="002A115B"/>
    <w:rsid w:val="002A24DA"/>
    <w:rsid w:val="002A25EA"/>
    <w:rsid w:val="002A2B3B"/>
    <w:rsid w:val="002A4ADA"/>
    <w:rsid w:val="002A6399"/>
    <w:rsid w:val="002A63F8"/>
    <w:rsid w:val="002A656A"/>
    <w:rsid w:val="002A6D45"/>
    <w:rsid w:val="002A7DD5"/>
    <w:rsid w:val="002A7E74"/>
    <w:rsid w:val="002A7F32"/>
    <w:rsid w:val="002B1C8E"/>
    <w:rsid w:val="002B285F"/>
    <w:rsid w:val="002B3F70"/>
    <w:rsid w:val="002B6B5B"/>
    <w:rsid w:val="002B7079"/>
    <w:rsid w:val="002B7CDC"/>
    <w:rsid w:val="002C1424"/>
    <w:rsid w:val="002C1AED"/>
    <w:rsid w:val="002C28C3"/>
    <w:rsid w:val="002C2DE8"/>
    <w:rsid w:val="002C3827"/>
    <w:rsid w:val="002C3F64"/>
    <w:rsid w:val="002C4F40"/>
    <w:rsid w:val="002C574A"/>
    <w:rsid w:val="002C6506"/>
    <w:rsid w:val="002C68AC"/>
    <w:rsid w:val="002C69F3"/>
    <w:rsid w:val="002C6F44"/>
    <w:rsid w:val="002C746A"/>
    <w:rsid w:val="002C7900"/>
    <w:rsid w:val="002C7B81"/>
    <w:rsid w:val="002D03F0"/>
    <w:rsid w:val="002D0E0A"/>
    <w:rsid w:val="002D11B0"/>
    <w:rsid w:val="002D1A78"/>
    <w:rsid w:val="002D1F7F"/>
    <w:rsid w:val="002D37EA"/>
    <w:rsid w:val="002D447C"/>
    <w:rsid w:val="002D5D02"/>
    <w:rsid w:val="002D6429"/>
    <w:rsid w:val="002D77A4"/>
    <w:rsid w:val="002E0159"/>
    <w:rsid w:val="002E32BF"/>
    <w:rsid w:val="002E5FF0"/>
    <w:rsid w:val="002E6734"/>
    <w:rsid w:val="002E702C"/>
    <w:rsid w:val="002F1BD5"/>
    <w:rsid w:val="002F1DA0"/>
    <w:rsid w:val="002F34E9"/>
    <w:rsid w:val="002F35FB"/>
    <w:rsid w:val="002F3C99"/>
    <w:rsid w:val="002F4A10"/>
    <w:rsid w:val="002F6974"/>
    <w:rsid w:val="002F6F8A"/>
    <w:rsid w:val="00301756"/>
    <w:rsid w:val="00301D43"/>
    <w:rsid w:val="00301E7F"/>
    <w:rsid w:val="003020D9"/>
    <w:rsid w:val="00302C9B"/>
    <w:rsid w:val="00302D30"/>
    <w:rsid w:val="00303886"/>
    <w:rsid w:val="00303FAA"/>
    <w:rsid w:val="00304C31"/>
    <w:rsid w:val="00305FCE"/>
    <w:rsid w:val="003068BC"/>
    <w:rsid w:val="00307361"/>
    <w:rsid w:val="0031034F"/>
    <w:rsid w:val="00311DA0"/>
    <w:rsid w:val="00312E4D"/>
    <w:rsid w:val="003131D5"/>
    <w:rsid w:val="00313563"/>
    <w:rsid w:val="0031465F"/>
    <w:rsid w:val="003148C1"/>
    <w:rsid w:val="003156F0"/>
    <w:rsid w:val="0032175E"/>
    <w:rsid w:val="003219D4"/>
    <w:rsid w:val="003229A9"/>
    <w:rsid w:val="00322CB2"/>
    <w:rsid w:val="003234B2"/>
    <w:rsid w:val="00323879"/>
    <w:rsid w:val="003252FC"/>
    <w:rsid w:val="00325E93"/>
    <w:rsid w:val="0032652D"/>
    <w:rsid w:val="003277CB"/>
    <w:rsid w:val="00327BF7"/>
    <w:rsid w:val="003314D2"/>
    <w:rsid w:val="00331556"/>
    <w:rsid w:val="00332AC0"/>
    <w:rsid w:val="00332B2A"/>
    <w:rsid w:val="0033399B"/>
    <w:rsid w:val="00333DEB"/>
    <w:rsid w:val="00334DEA"/>
    <w:rsid w:val="003366C9"/>
    <w:rsid w:val="003367D0"/>
    <w:rsid w:val="00336E35"/>
    <w:rsid w:val="00337375"/>
    <w:rsid w:val="0034065E"/>
    <w:rsid w:val="003407A8"/>
    <w:rsid w:val="00340B3C"/>
    <w:rsid w:val="00341B77"/>
    <w:rsid w:val="0034225C"/>
    <w:rsid w:val="003425FD"/>
    <w:rsid w:val="00342746"/>
    <w:rsid w:val="003427B1"/>
    <w:rsid w:val="00344010"/>
    <w:rsid w:val="00344B98"/>
    <w:rsid w:val="00344C74"/>
    <w:rsid w:val="00345559"/>
    <w:rsid w:val="00345AD8"/>
    <w:rsid w:val="00350E32"/>
    <w:rsid w:val="0035182A"/>
    <w:rsid w:val="003518E4"/>
    <w:rsid w:val="003538A1"/>
    <w:rsid w:val="003538B7"/>
    <w:rsid w:val="00354A66"/>
    <w:rsid w:val="00354F87"/>
    <w:rsid w:val="00355410"/>
    <w:rsid w:val="003562AD"/>
    <w:rsid w:val="0035686A"/>
    <w:rsid w:val="0035777F"/>
    <w:rsid w:val="00363B18"/>
    <w:rsid w:val="00363D39"/>
    <w:rsid w:val="00363DE4"/>
    <w:rsid w:val="0036488C"/>
    <w:rsid w:val="00365D10"/>
    <w:rsid w:val="00365F98"/>
    <w:rsid w:val="0036635A"/>
    <w:rsid w:val="003709BE"/>
    <w:rsid w:val="003713FE"/>
    <w:rsid w:val="0037206D"/>
    <w:rsid w:val="00372127"/>
    <w:rsid w:val="00372D51"/>
    <w:rsid w:val="00373147"/>
    <w:rsid w:val="003740AE"/>
    <w:rsid w:val="0037426F"/>
    <w:rsid w:val="00375926"/>
    <w:rsid w:val="00375B1A"/>
    <w:rsid w:val="003764C2"/>
    <w:rsid w:val="00376A01"/>
    <w:rsid w:val="003779AB"/>
    <w:rsid w:val="00380687"/>
    <w:rsid w:val="00380ABD"/>
    <w:rsid w:val="00383622"/>
    <w:rsid w:val="00384CC2"/>
    <w:rsid w:val="003870F1"/>
    <w:rsid w:val="00390FCB"/>
    <w:rsid w:val="00392EF0"/>
    <w:rsid w:val="003933F6"/>
    <w:rsid w:val="00393B03"/>
    <w:rsid w:val="00393B89"/>
    <w:rsid w:val="003949A5"/>
    <w:rsid w:val="00395ED1"/>
    <w:rsid w:val="003A093D"/>
    <w:rsid w:val="003A145C"/>
    <w:rsid w:val="003A15CC"/>
    <w:rsid w:val="003A3EB2"/>
    <w:rsid w:val="003A465E"/>
    <w:rsid w:val="003A5425"/>
    <w:rsid w:val="003A54D0"/>
    <w:rsid w:val="003A5500"/>
    <w:rsid w:val="003A60D4"/>
    <w:rsid w:val="003A680A"/>
    <w:rsid w:val="003A6C26"/>
    <w:rsid w:val="003A6C65"/>
    <w:rsid w:val="003A7836"/>
    <w:rsid w:val="003B0FDB"/>
    <w:rsid w:val="003B1054"/>
    <w:rsid w:val="003B199C"/>
    <w:rsid w:val="003B1AF4"/>
    <w:rsid w:val="003B1C0E"/>
    <w:rsid w:val="003B307D"/>
    <w:rsid w:val="003B6A5E"/>
    <w:rsid w:val="003C012C"/>
    <w:rsid w:val="003C0600"/>
    <w:rsid w:val="003C143A"/>
    <w:rsid w:val="003C14E4"/>
    <w:rsid w:val="003C1CE9"/>
    <w:rsid w:val="003C2A2F"/>
    <w:rsid w:val="003C3AE6"/>
    <w:rsid w:val="003C3F3E"/>
    <w:rsid w:val="003C58F3"/>
    <w:rsid w:val="003C5965"/>
    <w:rsid w:val="003C5A23"/>
    <w:rsid w:val="003C6896"/>
    <w:rsid w:val="003C6E63"/>
    <w:rsid w:val="003C6F05"/>
    <w:rsid w:val="003C783B"/>
    <w:rsid w:val="003D03EB"/>
    <w:rsid w:val="003D105D"/>
    <w:rsid w:val="003D15D7"/>
    <w:rsid w:val="003D19A2"/>
    <w:rsid w:val="003D21EB"/>
    <w:rsid w:val="003D309B"/>
    <w:rsid w:val="003D3AAE"/>
    <w:rsid w:val="003D3C49"/>
    <w:rsid w:val="003D405A"/>
    <w:rsid w:val="003D4902"/>
    <w:rsid w:val="003D4A5C"/>
    <w:rsid w:val="003D52CA"/>
    <w:rsid w:val="003D59A9"/>
    <w:rsid w:val="003D5BC6"/>
    <w:rsid w:val="003D68C9"/>
    <w:rsid w:val="003D772C"/>
    <w:rsid w:val="003E05C0"/>
    <w:rsid w:val="003E0A5C"/>
    <w:rsid w:val="003E1A28"/>
    <w:rsid w:val="003E1BE9"/>
    <w:rsid w:val="003E243E"/>
    <w:rsid w:val="003E38DB"/>
    <w:rsid w:val="003E4D74"/>
    <w:rsid w:val="003E5062"/>
    <w:rsid w:val="003E545C"/>
    <w:rsid w:val="003E67CA"/>
    <w:rsid w:val="003E6927"/>
    <w:rsid w:val="003E6DC1"/>
    <w:rsid w:val="003F0590"/>
    <w:rsid w:val="003F166E"/>
    <w:rsid w:val="003F1B85"/>
    <w:rsid w:val="003F2EF5"/>
    <w:rsid w:val="003F3379"/>
    <w:rsid w:val="003F3D53"/>
    <w:rsid w:val="003F3D93"/>
    <w:rsid w:val="003F5E1B"/>
    <w:rsid w:val="003F6B8A"/>
    <w:rsid w:val="003F6C55"/>
    <w:rsid w:val="003F7B30"/>
    <w:rsid w:val="00400303"/>
    <w:rsid w:val="00401A91"/>
    <w:rsid w:val="00401C4A"/>
    <w:rsid w:val="004029AE"/>
    <w:rsid w:val="004040CB"/>
    <w:rsid w:val="00404BFF"/>
    <w:rsid w:val="00407469"/>
    <w:rsid w:val="00407B3C"/>
    <w:rsid w:val="00407D76"/>
    <w:rsid w:val="004104CE"/>
    <w:rsid w:val="00410F0A"/>
    <w:rsid w:val="00412488"/>
    <w:rsid w:val="0041577C"/>
    <w:rsid w:val="004166BA"/>
    <w:rsid w:val="00420925"/>
    <w:rsid w:val="00421B60"/>
    <w:rsid w:val="00421BA3"/>
    <w:rsid w:val="00421F4F"/>
    <w:rsid w:val="004222C4"/>
    <w:rsid w:val="00422A28"/>
    <w:rsid w:val="004231BE"/>
    <w:rsid w:val="00423420"/>
    <w:rsid w:val="0042406D"/>
    <w:rsid w:val="00427D25"/>
    <w:rsid w:val="0043043C"/>
    <w:rsid w:val="00432341"/>
    <w:rsid w:val="004336FD"/>
    <w:rsid w:val="00433B42"/>
    <w:rsid w:val="00433DC0"/>
    <w:rsid w:val="00437E01"/>
    <w:rsid w:val="00440ADB"/>
    <w:rsid w:val="0044108F"/>
    <w:rsid w:val="00441114"/>
    <w:rsid w:val="00441427"/>
    <w:rsid w:val="004419D5"/>
    <w:rsid w:val="00442684"/>
    <w:rsid w:val="00442F59"/>
    <w:rsid w:val="00443699"/>
    <w:rsid w:val="00445DC0"/>
    <w:rsid w:val="0044741A"/>
    <w:rsid w:val="00450575"/>
    <w:rsid w:val="004505D8"/>
    <w:rsid w:val="00450BEC"/>
    <w:rsid w:val="00450F08"/>
    <w:rsid w:val="00451FEB"/>
    <w:rsid w:val="004520DF"/>
    <w:rsid w:val="004551FC"/>
    <w:rsid w:val="00455B02"/>
    <w:rsid w:val="00455BA5"/>
    <w:rsid w:val="00456521"/>
    <w:rsid w:val="00456D56"/>
    <w:rsid w:val="00460796"/>
    <w:rsid w:val="00461385"/>
    <w:rsid w:val="00461E1B"/>
    <w:rsid w:val="004622E1"/>
    <w:rsid w:val="004624CD"/>
    <w:rsid w:val="00467B8D"/>
    <w:rsid w:val="00470152"/>
    <w:rsid w:val="00471BB6"/>
    <w:rsid w:val="00474A6E"/>
    <w:rsid w:val="0047515E"/>
    <w:rsid w:val="00475E66"/>
    <w:rsid w:val="00476A93"/>
    <w:rsid w:val="00476E3D"/>
    <w:rsid w:val="0047719A"/>
    <w:rsid w:val="0047787D"/>
    <w:rsid w:val="00477E39"/>
    <w:rsid w:val="0048094A"/>
    <w:rsid w:val="00480A99"/>
    <w:rsid w:val="00480B9B"/>
    <w:rsid w:val="00480BE8"/>
    <w:rsid w:val="00481F0F"/>
    <w:rsid w:val="0048281B"/>
    <w:rsid w:val="004837F8"/>
    <w:rsid w:val="004853A1"/>
    <w:rsid w:val="00486155"/>
    <w:rsid w:val="004905FD"/>
    <w:rsid w:val="00491962"/>
    <w:rsid w:val="00492233"/>
    <w:rsid w:val="00492464"/>
    <w:rsid w:val="00492FD7"/>
    <w:rsid w:val="004930B0"/>
    <w:rsid w:val="00494236"/>
    <w:rsid w:val="004944A0"/>
    <w:rsid w:val="00494F61"/>
    <w:rsid w:val="0049557D"/>
    <w:rsid w:val="00495F78"/>
    <w:rsid w:val="00497BBF"/>
    <w:rsid w:val="004A0A0D"/>
    <w:rsid w:val="004A1F7A"/>
    <w:rsid w:val="004A451F"/>
    <w:rsid w:val="004A4CE8"/>
    <w:rsid w:val="004A4F7E"/>
    <w:rsid w:val="004A74A7"/>
    <w:rsid w:val="004A7A59"/>
    <w:rsid w:val="004B0101"/>
    <w:rsid w:val="004B0A1E"/>
    <w:rsid w:val="004B0E52"/>
    <w:rsid w:val="004B1699"/>
    <w:rsid w:val="004B1B9B"/>
    <w:rsid w:val="004B247F"/>
    <w:rsid w:val="004B3118"/>
    <w:rsid w:val="004B386F"/>
    <w:rsid w:val="004B44EE"/>
    <w:rsid w:val="004B5D0C"/>
    <w:rsid w:val="004B7C9E"/>
    <w:rsid w:val="004C0915"/>
    <w:rsid w:val="004C3A88"/>
    <w:rsid w:val="004C4C08"/>
    <w:rsid w:val="004C5F60"/>
    <w:rsid w:val="004C6D2F"/>
    <w:rsid w:val="004C6EAB"/>
    <w:rsid w:val="004D07FC"/>
    <w:rsid w:val="004D13CA"/>
    <w:rsid w:val="004D2564"/>
    <w:rsid w:val="004D2F90"/>
    <w:rsid w:val="004D3723"/>
    <w:rsid w:val="004D3B41"/>
    <w:rsid w:val="004D41D2"/>
    <w:rsid w:val="004D420C"/>
    <w:rsid w:val="004D562D"/>
    <w:rsid w:val="004D6018"/>
    <w:rsid w:val="004D67CF"/>
    <w:rsid w:val="004D68D5"/>
    <w:rsid w:val="004D69DC"/>
    <w:rsid w:val="004E084F"/>
    <w:rsid w:val="004E09D8"/>
    <w:rsid w:val="004E286E"/>
    <w:rsid w:val="004E37A6"/>
    <w:rsid w:val="004E5C13"/>
    <w:rsid w:val="004E6021"/>
    <w:rsid w:val="004E728D"/>
    <w:rsid w:val="004E729D"/>
    <w:rsid w:val="004E7312"/>
    <w:rsid w:val="004F1128"/>
    <w:rsid w:val="004F54F9"/>
    <w:rsid w:val="004F5A99"/>
    <w:rsid w:val="004F5FAA"/>
    <w:rsid w:val="004F79D0"/>
    <w:rsid w:val="005012B0"/>
    <w:rsid w:val="005029C8"/>
    <w:rsid w:val="00502DCF"/>
    <w:rsid w:val="00503EC3"/>
    <w:rsid w:val="005066BB"/>
    <w:rsid w:val="00507A90"/>
    <w:rsid w:val="0051196A"/>
    <w:rsid w:val="005136B9"/>
    <w:rsid w:val="005137BA"/>
    <w:rsid w:val="0051392E"/>
    <w:rsid w:val="00514B71"/>
    <w:rsid w:val="00514FAF"/>
    <w:rsid w:val="005161A6"/>
    <w:rsid w:val="00517380"/>
    <w:rsid w:val="005207FF"/>
    <w:rsid w:val="00521F6D"/>
    <w:rsid w:val="00522C6C"/>
    <w:rsid w:val="00522C8D"/>
    <w:rsid w:val="00524D44"/>
    <w:rsid w:val="00525073"/>
    <w:rsid w:val="00525A7F"/>
    <w:rsid w:val="00525BE2"/>
    <w:rsid w:val="00525EC5"/>
    <w:rsid w:val="00527876"/>
    <w:rsid w:val="00527C2B"/>
    <w:rsid w:val="00530020"/>
    <w:rsid w:val="005307FD"/>
    <w:rsid w:val="0053081E"/>
    <w:rsid w:val="00531DAB"/>
    <w:rsid w:val="0053273E"/>
    <w:rsid w:val="00532943"/>
    <w:rsid w:val="005329A9"/>
    <w:rsid w:val="00532CB8"/>
    <w:rsid w:val="00533C0B"/>
    <w:rsid w:val="0053403E"/>
    <w:rsid w:val="00534189"/>
    <w:rsid w:val="00534B8F"/>
    <w:rsid w:val="0053568E"/>
    <w:rsid w:val="00535BC5"/>
    <w:rsid w:val="00537F4F"/>
    <w:rsid w:val="0054106E"/>
    <w:rsid w:val="00541432"/>
    <w:rsid w:val="00542851"/>
    <w:rsid w:val="00542E72"/>
    <w:rsid w:val="0054340F"/>
    <w:rsid w:val="00545A85"/>
    <w:rsid w:val="005474B5"/>
    <w:rsid w:val="0055012F"/>
    <w:rsid w:val="00550612"/>
    <w:rsid w:val="00550963"/>
    <w:rsid w:val="00550EC5"/>
    <w:rsid w:val="0055215C"/>
    <w:rsid w:val="005538FB"/>
    <w:rsid w:val="00554D58"/>
    <w:rsid w:val="0055597F"/>
    <w:rsid w:val="00561C5D"/>
    <w:rsid w:val="00564807"/>
    <w:rsid w:val="00564D8C"/>
    <w:rsid w:val="00565603"/>
    <w:rsid w:val="005663CD"/>
    <w:rsid w:val="005677F1"/>
    <w:rsid w:val="00567DAE"/>
    <w:rsid w:val="0057055C"/>
    <w:rsid w:val="00571F2B"/>
    <w:rsid w:val="00571F39"/>
    <w:rsid w:val="00572CAF"/>
    <w:rsid w:val="0057301D"/>
    <w:rsid w:val="0057503F"/>
    <w:rsid w:val="00575688"/>
    <w:rsid w:val="00575DCC"/>
    <w:rsid w:val="00575DFD"/>
    <w:rsid w:val="005768A2"/>
    <w:rsid w:val="0057789F"/>
    <w:rsid w:val="00577E42"/>
    <w:rsid w:val="005806EC"/>
    <w:rsid w:val="00581412"/>
    <w:rsid w:val="00581DBC"/>
    <w:rsid w:val="005834B6"/>
    <w:rsid w:val="00583844"/>
    <w:rsid w:val="00583A98"/>
    <w:rsid w:val="00584058"/>
    <w:rsid w:val="00584977"/>
    <w:rsid w:val="00584B88"/>
    <w:rsid w:val="00585162"/>
    <w:rsid w:val="00590DC7"/>
    <w:rsid w:val="005913E7"/>
    <w:rsid w:val="0059298D"/>
    <w:rsid w:val="00593760"/>
    <w:rsid w:val="005948A6"/>
    <w:rsid w:val="00596037"/>
    <w:rsid w:val="0059792D"/>
    <w:rsid w:val="00597F08"/>
    <w:rsid w:val="005A146E"/>
    <w:rsid w:val="005A1662"/>
    <w:rsid w:val="005A2A4C"/>
    <w:rsid w:val="005A3068"/>
    <w:rsid w:val="005A42FE"/>
    <w:rsid w:val="005A5679"/>
    <w:rsid w:val="005A63AC"/>
    <w:rsid w:val="005A6DE6"/>
    <w:rsid w:val="005A724F"/>
    <w:rsid w:val="005A74A4"/>
    <w:rsid w:val="005B152F"/>
    <w:rsid w:val="005B1F23"/>
    <w:rsid w:val="005B27F7"/>
    <w:rsid w:val="005B2B6A"/>
    <w:rsid w:val="005B473B"/>
    <w:rsid w:val="005B52F7"/>
    <w:rsid w:val="005B6DB3"/>
    <w:rsid w:val="005B72DF"/>
    <w:rsid w:val="005B72F8"/>
    <w:rsid w:val="005B7E3B"/>
    <w:rsid w:val="005C0696"/>
    <w:rsid w:val="005C105B"/>
    <w:rsid w:val="005C1465"/>
    <w:rsid w:val="005C2874"/>
    <w:rsid w:val="005C2C15"/>
    <w:rsid w:val="005C32E4"/>
    <w:rsid w:val="005C3436"/>
    <w:rsid w:val="005C4844"/>
    <w:rsid w:val="005C56B7"/>
    <w:rsid w:val="005C653B"/>
    <w:rsid w:val="005C6C6C"/>
    <w:rsid w:val="005C7F55"/>
    <w:rsid w:val="005D0178"/>
    <w:rsid w:val="005D01A3"/>
    <w:rsid w:val="005D0A67"/>
    <w:rsid w:val="005D1070"/>
    <w:rsid w:val="005D112D"/>
    <w:rsid w:val="005D1B53"/>
    <w:rsid w:val="005D1C4B"/>
    <w:rsid w:val="005D2E2B"/>
    <w:rsid w:val="005D40A1"/>
    <w:rsid w:val="005D41B8"/>
    <w:rsid w:val="005D4C83"/>
    <w:rsid w:val="005D6907"/>
    <w:rsid w:val="005D69C3"/>
    <w:rsid w:val="005D74F1"/>
    <w:rsid w:val="005E006B"/>
    <w:rsid w:val="005E0398"/>
    <w:rsid w:val="005E04B7"/>
    <w:rsid w:val="005E1D57"/>
    <w:rsid w:val="005E2D0A"/>
    <w:rsid w:val="005E2E9E"/>
    <w:rsid w:val="005E32F8"/>
    <w:rsid w:val="005E35D0"/>
    <w:rsid w:val="005E5927"/>
    <w:rsid w:val="005E6F12"/>
    <w:rsid w:val="005E71A0"/>
    <w:rsid w:val="005F0771"/>
    <w:rsid w:val="005F3038"/>
    <w:rsid w:val="005F4492"/>
    <w:rsid w:val="005F5314"/>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02B"/>
    <w:rsid w:val="006066EE"/>
    <w:rsid w:val="00606DB1"/>
    <w:rsid w:val="00606FE9"/>
    <w:rsid w:val="00610556"/>
    <w:rsid w:val="00610984"/>
    <w:rsid w:val="0061366F"/>
    <w:rsid w:val="0061389C"/>
    <w:rsid w:val="00613B36"/>
    <w:rsid w:val="00614319"/>
    <w:rsid w:val="00614A3D"/>
    <w:rsid w:val="00615114"/>
    <w:rsid w:val="00615D93"/>
    <w:rsid w:val="00616580"/>
    <w:rsid w:val="00616B42"/>
    <w:rsid w:val="00616C6E"/>
    <w:rsid w:val="00616E52"/>
    <w:rsid w:val="00616F9D"/>
    <w:rsid w:val="006179DB"/>
    <w:rsid w:val="00617A12"/>
    <w:rsid w:val="006205FA"/>
    <w:rsid w:val="00622695"/>
    <w:rsid w:val="00622A7A"/>
    <w:rsid w:val="00623426"/>
    <w:rsid w:val="006259EB"/>
    <w:rsid w:val="00626691"/>
    <w:rsid w:val="00626DF8"/>
    <w:rsid w:val="00627A8E"/>
    <w:rsid w:val="00631D7C"/>
    <w:rsid w:val="006321C2"/>
    <w:rsid w:val="00633610"/>
    <w:rsid w:val="0063422D"/>
    <w:rsid w:val="00634E29"/>
    <w:rsid w:val="00635919"/>
    <w:rsid w:val="00636131"/>
    <w:rsid w:val="00636C83"/>
    <w:rsid w:val="006373F0"/>
    <w:rsid w:val="00637837"/>
    <w:rsid w:val="00637A83"/>
    <w:rsid w:val="00637CFC"/>
    <w:rsid w:val="00637DFE"/>
    <w:rsid w:val="00641709"/>
    <w:rsid w:val="00641A45"/>
    <w:rsid w:val="006446EE"/>
    <w:rsid w:val="00644CA0"/>
    <w:rsid w:val="006451B5"/>
    <w:rsid w:val="0064567C"/>
    <w:rsid w:val="00645F83"/>
    <w:rsid w:val="00651617"/>
    <w:rsid w:val="006547EA"/>
    <w:rsid w:val="00654B28"/>
    <w:rsid w:val="00656473"/>
    <w:rsid w:val="00660892"/>
    <w:rsid w:val="006611B7"/>
    <w:rsid w:val="0066295F"/>
    <w:rsid w:val="00662B0D"/>
    <w:rsid w:val="0066375E"/>
    <w:rsid w:val="00663913"/>
    <w:rsid w:val="00663EB3"/>
    <w:rsid w:val="00665F89"/>
    <w:rsid w:val="00667647"/>
    <w:rsid w:val="00670B80"/>
    <w:rsid w:val="00670BFB"/>
    <w:rsid w:val="00671EAB"/>
    <w:rsid w:val="00672479"/>
    <w:rsid w:val="00672A21"/>
    <w:rsid w:val="006730DB"/>
    <w:rsid w:val="00673AD4"/>
    <w:rsid w:val="0067438B"/>
    <w:rsid w:val="0067478A"/>
    <w:rsid w:val="00676801"/>
    <w:rsid w:val="006778FD"/>
    <w:rsid w:val="00677E86"/>
    <w:rsid w:val="00682CF6"/>
    <w:rsid w:val="00682E4D"/>
    <w:rsid w:val="00683C95"/>
    <w:rsid w:val="006845F5"/>
    <w:rsid w:val="0068491C"/>
    <w:rsid w:val="00686C10"/>
    <w:rsid w:val="00686E72"/>
    <w:rsid w:val="00687E3F"/>
    <w:rsid w:val="00687E88"/>
    <w:rsid w:val="00690F0B"/>
    <w:rsid w:val="00692022"/>
    <w:rsid w:val="00692873"/>
    <w:rsid w:val="00692A2D"/>
    <w:rsid w:val="006935D3"/>
    <w:rsid w:val="00696059"/>
    <w:rsid w:val="00696E94"/>
    <w:rsid w:val="0069782E"/>
    <w:rsid w:val="006A0250"/>
    <w:rsid w:val="006A0AA4"/>
    <w:rsid w:val="006A0B07"/>
    <w:rsid w:val="006A13DF"/>
    <w:rsid w:val="006A145E"/>
    <w:rsid w:val="006A17C8"/>
    <w:rsid w:val="006A1D75"/>
    <w:rsid w:val="006A267C"/>
    <w:rsid w:val="006A2962"/>
    <w:rsid w:val="006A5E6D"/>
    <w:rsid w:val="006A6802"/>
    <w:rsid w:val="006B04C3"/>
    <w:rsid w:val="006B0DFC"/>
    <w:rsid w:val="006B1B99"/>
    <w:rsid w:val="006B2261"/>
    <w:rsid w:val="006B466E"/>
    <w:rsid w:val="006B7893"/>
    <w:rsid w:val="006C08B9"/>
    <w:rsid w:val="006C0A8F"/>
    <w:rsid w:val="006C2139"/>
    <w:rsid w:val="006C3CF1"/>
    <w:rsid w:val="006C431A"/>
    <w:rsid w:val="006C7737"/>
    <w:rsid w:val="006C78E8"/>
    <w:rsid w:val="006D048C"/>
    <w:rsid w:val="006D076C"/>
    <w:rsid w:val="006D158B"/>
    <w:rsid w:val="006D2BBD"/>
    <w:rsid w:val="006D2CB4"/>
    <w:rsid w:val="006D2FF5"/>
    <w:rsid w:val="006D352C"/>
    <w:rsid w:val="006D45BD"/>
    <w:rsid w:val="006D4AC5"/>
    <w:rsid w:val="006D4CB9"/>
    <w:rsid w:val="006D6258"/>
    <w:rsid w:val="006D6C20"/>
    <w:rsid w:val="006D710C"/>
    <w:rsid w:val="006E0FF3"/>
    <w:rsid w:val="006E19DE"/>
    <w:rsid w:val="006E27B2"/>
    <w:rsid w:val="006E29A0"/>
    <w:rsid w:val="006E3189"/>
    <w:rsid w:val="006E3817"/>
    <w:rsid w:val="006E4DC4"/>
    <w:rsid w:val="006E5B64"/>
    <w:rsid w:val="006E6573"/>
    <w:rsid w:val="006E6AAF"/>
    <w:rsid w:val="006E74A8"/>
    <w:rsid w:val="006E75A9"/>
    <w:rsid w:val="006E774D"/>
    <w:rsid w:val="006E7F24"/>
    <w:rsid w:val="006F14BC"/>
    <w:rsid w:val="006F3058"/>
    <w:rsid w:val="006F3519"/>
    <w:rsid w:val="006F3883"/>
    <w:rsid w:val="006F3F0D"/>
    <w:rsid w:val="006F4863"/>
    <w:rsid w:val="006F548B"/>
    <w:rsid w:val="006F67AC"/>
    <w:rsid w:val="006F705D"/>
    <w:rsid w:val="006F7B5C"/>
    <w:rsid w:val="006F7C28"/>
    <w:rsid w:val="00700FDE"/>
    <w:rsid w:val="00701293"/>
    <w:rsid w:val="0070212B"/>
    <w:rsid w:val="00702C73"/>
    <w:rsid w:val="00703B4C"/>
    <w:rsid w:val="0070401F"/>
    <w:rsid w:val="007047CD"/>
    <w:rsid w:val="007053F7"/>
    <w:rsid w:val="0070576C"/>
    <w:rsid w:val="007057DE"/>
    <w:rsid w:val="00705AD1"/>
    <w:rsid w:val="00705E04"/>
    <w:rsid w:val="00706AF9"/>
    <w:rsid w:val="00706F69"/>
    <w:rsid w:val="0071080D"/>
    <w:rsid w:val="00710D76"/>
    <w:rsid w:val="00711C54"/>
    <w:rsid w:val="007123C5"/>
    <w:rsid w:val="00713FCF"/>
    <w:rsid w:val="00714F16"/>
    <w:rsid w:val="007151FA"/>
    <w:rsid w:val="007162A0"/>
    <w:rsid w:val="00716642"/>
    <w:rsid w:val="007175AD"/>
    <w:rsid w:val="00720ED0"/>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2D4"/>
    <w:rsid w:val="00743684"/>
    <w:rsid w:val="007453F9"/>
    <w:rsid w:val="00745D21"/>
    <w:rsid w:val="00746A27"/>
    <w:rsid w:val="00746B88"/>
    <w:rsid w:val="00746D28"/>
    <w:rsid w:val="00747F3C"/>
    <w:rsid w:val="007502E3"/>
    <w:rsid w:val="00750785"/>
    <w:rsid w:val="007511FB"/>
    <w:rsid w:val="0075237B"/>
    <w:rsid w:val="00752661"/>
    <w:rsid w:val="0075320D"/>
    <w:rsid w:val="007543D5"/>
    <w:rsid w:val="007548C6"/>
    <w:rsid w:val="0075595C"/>
    <w:rsid w:val="00756DFF"/>
    <w:rsid w:val="0075779D"/>
    <w:rsid w:val="00757C9C"/>
    <w:rsid w:val="00757EED"/>
    <w:rsid w:val="00761C06"/>
    <w:rsid w:val="007633B0"/>
    <w:rsid w:val="00763453"/>
    <w:rsid w:val="00763E12"/>
    <w:rsid w:val="00763F55"/>
    <w:rsid w:val="00765156"/>
    <w:rsid w:val="00765DBB"/>
    <w:rsid w:val="00766338"/>
    <w:rsid w:val="007679DF"/>
    <w:rsid w:val="00767F0F"/>
    <w:rsid w:val="00770920"/>
    <w:rsid w:val="00771072"/>
    <w:rsid w:val="00771C06"/>
    <w:rsid w:val="00771D83"/>
    <w:rsid w:val="007721F8"/>
    <w:rsid w:val="007756EB"/>
    <w:rsid w:val="00776905"/>
    <w:rsid w:val="00777C66"/>
    <w:rsid w:val="00780050"/>
    <w:rsid w:val="007808B1"/>
    <w:rsid w:val="007809F9"/>
    <w:rsid w:val="00780DAA"/>
    <w:rsid w:val="007819D4"/>
    <w:rsid w:val="00782D01"/>
    <w:rsid w:val="0078437F"/>
    <w:rsid w:val="0078680D"/>
    <w:rsid w:val="0079037B"/>
    <w:rsid w:val="0079134E"/>
    <w:rsid w:val="007916FA"/>
    <w:rsid w:val="007925D1"/>
    <w:rsid w:val="00792A8D"/>
    <w:rsid w:val="00792F86"/>
    <w:rsid w:val="0079345D"/>
    <w:rsid w:val="00793CCF"/>
    <w:rsid w:val="00793F4B"/>
    <w:rsid w:val="00794662"/>
    <w:rsid w:val="00794762"/>
    <w:rsid w:val="00794980"/>
    <w:rsid w:val="007951F1"/>
    <w:rsid w:val="0079582A"/>
    <w:rsid w:val="00795D6B"/>
    <w:rsid w:val="007962D8"/>
    <w:rsid w:val="00796AD3"/>
    <w:rsid w:val="00796ECC"/>
    <w:rsid w:val="00797780"/>
    <w:rsid w:val="00797C54"/>
    <w:rsid w:val="00797C62"/>
    <w:rsid w:val="00797F73"/>
    <w:rsid w:val="007A1CE2"/>
    <w:rsid w:val="007A22E8"/>
    <w:rsid w:val="007A2693"/>
    <w:rsid w:val="007A3084"/>
    <w:rsid w:val="007A39C2"/>
    <w:rsid w:val="007A3D9F"/>
    <w:rsid w:val="007A3F06"/>
    <w:rsid w:val="007A3F09"/>
    <w:rsid w:val="007A47A3"/>
    <w:rsid w:val="007A61E5"/>
    <w:rsid w:val="007A734D"/>
    <w:rsid w:val="007B07E2"/>
    <w:rsid w:val="007B1335"/>
    <w:rsid w:val="007B1BE2"/>
    <w:rsid w:val="007B2128"/>
    <w:rsid w:val="007B2286"/>
    <w:rsid w:val="007B2521"/>
    <w:rsid w:val="007B3FAA"/>
    <w:rsid w:val="007B4591"/>
    <w:rsid w:val="007B4A0B"/>
    <w:rsid w:val="007B5747"/>
    <w:rsid w:val="007B6F9C"/>
    <w:rsid w:val="007B76FC"/>
    <w:rsid w:val="007B7B3B"/>
    <w:rsid w:val="007C094A"/>
    <w:rsid w:val="007C29EE"/>
    <w:rsid w:val="007C303A"/>
    <w:rsid w:val="007C3421"/>
    <w:rsid w:val="007C4572"/>
    <w:rsid w:val="007C4C7B"/>
    <w:rsid w:val="007C5760"/>
    <w:rsid w:val="007C58A3"/>
    <w:rsid w:val="007C777F"/>
    <w:rsid w:val="007D10FC"/>
    <w:rsid w:val="007D147D"/>
    <w:rsid w:val="007D1693"/>
    <w:rsid w:val="007D26FF"/>
    <w:rsid w:val="007D284C"/>
    <w:rsid w:val="007D2BA4"/>
    <w:rsid w:val="007D4206"/>
    <w:rsid w:val="007D4315"/>
    <w:rsid w:val="007D51A0"/>
    <w:rsid w:val="007D5555"/>
    <w:rsid w:val="007D6888"/>
    <w:rsid w:val="007D738D"/>
    <w:rsid w:val="007E0F85"/>
    <w:rsid w:val="007E1FD5"/>
    <w:rsid w:val="007E2E51"/>
    <w:rsid w:val="007E334D"/>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5ED7"/>
    <w:rsid w:val="007F761E"/>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EE7"/>
    <w:rsid w:val="00816360"/>
    <w:rsid w:val="00816746"/>
    <w:rsid w:val="00816BE7"/>
    <w:rsid w:val="0081748B"/>
    <w:rsid w:val="0082093B"/>
    <w:rsid w:val="00820FC6"/>
    <w:rsid w:val="0082243D"/>
    <w:rsid w:val="0082259A"/>
    <w:rsid w:val="00823AAF"/>
    <w:rsid w:val="00824DD5"/>
    <w:rsid w:val="00826A13"/>
    <w:rsid w:val="00826B1A"/>
    <w:rsid w:val="00827535"/>
    <w:rsid w:val="00827886"/>
    <w:rsid w:val="00827CB6"/>
    <w:rsid w:val="008303BD"/>
    <w:rsid w:val="008321AF"/>
    <w:rsid w:val="008341C6"/>
    <w:rsid w:val="008345FF"/>
    <w:rsid w:val="00834F81"/>
    <w:rsid w:val="00835690"/>
    <w:rsid w:val="0083790D"/>
    <w:rsid w:val="00845293"/>
    <w:rsid w:val="00850194"/>
    <w:rsid w:val="008504C1"/>
    <w:rsid w:val="0085267D"/>
    <w:rsid w:val="00852CDC"/>
    <w:rsid w:val="0085345F"/>
    <w:rsid w:val="008542F0"/>
    <w:rsid w:val="008552AE"/>
    <w:rsid w:val="0085556C"/>
    <w:rsid w:val="008561AB"/>
    <w:rsid w:val="008604E8"/>
    <w:rsid w:val="00860D0B"/>
    <w:rsid w:val="00863372"/>
    <w:rsid w:val="00863EBE"/>
    <w:rsid w:val="00865C86"/>
    <w:rsid w:val="00866301"/>
    <w:rsid w:val="00867245"/>
    <w:rsid w:val="0087068D"/>
    <w:rsid w:val="00870FDD"/>
    <w:rsid w:val="00871139"/>
    <w:rsid w:val="00871DF0"/>
    <w:rsid w:val="00871FE6"/>
    <w:rsid w:val="0087227B"/>
    <w:rsid w:val="008724B0"/>
    <w:rsid w:val="00872959"/>
    <w:rsid w:val="0087319D"/>
    <w:rsid w:val="008734EF"/>
    <w:rsid w:val="00873948"/>
    <w:rsid w:val="008758CA"/>
    <w:rsid w:val="00875B1B"/>
    <w:rsid w:val="00875CD5"/>
    <w:rsid w:val="00875D74"/>
    <w:rsid w:val="00876079"/>
    <w:rsid w:val="008774EB"/>
    <w:rsid w:val="00877AB8"/>
    <w:rsid w:val="00881E5B"/>
    <w:rsid w:val="0088375F"/>
    <w:rsid w:val="00884565"/>
    <w:rsid w:val="008847C9"/>
    <w:rsid w:val="00884E9A"/>
    <w:rsid w:val="008863F5"/>
    <w:rsid w:val="008866E8"/>
    <w:rsid w:val="00890669"/>
    <w:rsid w:val="00890887"/>
    <w:rsid w:val="00890FF9"/>
    <w:rsid w:val="00891EE9"/>
    <w:rsid w:val="0089401A"/>
    <w:rsid w:val="00895F09"/>
    <w:rsid w:val="008A0377"/>
    <w:rsid w:val="008A25D7"/>
    <w:rsid w:val="008A2FFD"/>
    <w:rsid w:val="008A59D3"/>
    <w:rsid w:val="008A5A76"/>
    <w:rsid w:val="008A66EA"/>
    <w:rsid w:val="008A67FA"/>
    <w:rsid w:val="008A6E1F"/>
    <w:rsid w:val="008B0C71"/>
    <w:rsid w:val="008B11E6"/>
    <w:rsid w:val="008B1E27"/>
    <w:rsid w:val="008B2B9B"/>
    <w:rsid w:val="008B320E"/>
    <w:rsid w:val="008B4DE3"/>
    <w:rsid w:val="008C0AED"/>
    <w:rsid w:val="008C1788"/>
    <w:rsid w:val="008C1970"/>
    <w:rsid w:val="008C1C80"/>
    <w:rsid w:val="008C24C5"/>
    <w:rsid w:val="008C3201"/>
    <w:rsid w:val="008C3A40"/>
    <w:rsid w:val="008C40F9"/>
    <w:rsid w:val="008C47D5"/>
    <w:rsid w:val="008C4A59"/>
    <w:rsid w:val="008C4B31"/>
    <w:rsid w:val="008C5892"/>
    <w:rsid w:val="008C65D0"/>
    <w:rsid w:val="008C662A"/>
    <w:rsid w:val="008D278B"/>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547B"/>
    <w:rsid w:val="008E5A8D"/>
    <w:rsid w:val="008E6B0E"/>
    <w:rsid w:val="008E722C"/>
    <w:rsid w:val="008E7A95"/>
    <w:rsid w:val="008E7BCB"/>
    <w:rsid w:val="008E7BCD"/>
    <w:rsid w:val="008E7E1B"/>
    <w:rsid w:val="008F22E7"/>
    <w:rsid w:val="008F23C3"/>
    <w:rsid w:val="008F26E7"/>
    <w:rsid w:val="008F2944"/>
    <w:rsid w:val="008F3739"/>
    <w:rsid w:val="008F45F7"/>
    <w:rsid w:val="008F5B23"/>
    <w:rsid w:val="008F6A88"/>
    <w:rsid w:val="008F7F2A"/>
    <w:rsid w:val="008F7F68"/>
    <w:rsid w:val="009005E4"/>
    <w:rsid w:val="009014F9"/>
    <w:rsid w:val="00902FB8"/>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21F"/>
    <w:rsid w:val="00924895"/>
    <w:rsid w:val="00925495"/>
    <w:rsid w:val="009278E7"/>
    <w:rsid w:val="00930CCB"/>
    <w:rsid w:val="0093163A"/>
    <w:rsid w:val="009318A7"/>
    <w:rsid w:val="00934F83"/>
    <w:rsid w:val="0093592E"/>
    <w:rsid w:val="0093625A"/>
    <w:rsid w:val="0093630E"/>
    <w:rsid w:val="00937F73"/>
    <w:rsid w:val="00940740"/>
    <w:rsid w:val="00941671"/>
    <w:rsid w:val="00941A93"/>
    <w:rsid w:val="00942338"/>
    <w:rsid w:val="00942374"/>
    <w:rsid w:val="00943333"/>
    <w:rsid w:val="0094354C"/>
    <w:rsid w:val="009441FD"/>
    <w:rsid w:val="00944E69"/>
    <w:rsid w:val="00945EA4"/>
    <w:rsid w:val="00946882"/>
    <w:rsid w:val="0094731D"/>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6D32"/>
    <w:rsid w:val="0096774A"/>
    <w:rsid w:val="009702F7"/>
    <w:rsid w:val="00972E96"/>
    <w:rsid w:val="009733D0"/>
    <w:rsid w:val="0097346C"/>
    <w:rsid w:val="00974C9B"/>
    <w:rsid w:val="00974D7A"/>
    <w:rsid w:val="00974ED5"/>
    <w:rsid w:val="009751E6"/>
    <w:rsid w:val="0097666B"/>
    <w:rsid w:val="00977133"/>
    <w:rsid w:val="00977E38"/>
    <w:rsid w:val="00977E7B"/>
    <w:rsid w:val="00981B43"/>
    <w:rsid w:val="0098459C"/>
    <w:rsid w:val="00984980"/>
    <w:rsid w:val="0098528A"/>
    <w:rsid w:val="009855D1"/>
    <w:rsid w:val="009856E2"/>
    <w:rsid w:val="0098634A"/>
    <w:rsid w:val="00986357"/>
    <w:rsid w:val="00986AD5"/>
    <w:rsid w:val="00986EC9"/>
    <w:rsid w:val="00990CE7"/>
    <w:rsid w:val="0099262E"/>
    <w:rsid w:val="009932FA"/>
    <w:rsid w:val="00993420"/>
    <w:rsid w:val="00996232"/>
    <w:rsid w:val="00996316"/>
    <w:rsid w:val="0099646A"/>
    <w:rsid w:val="0099723A"/>
    <w:rsid w:val="00997421"/>
    <w:rsid w:val="009976C2"/>
    <w:rsid w:val="009A0428"/>
    <w:rsid w:val="009A04E5"/>
    <w:rsid w:val="009A050F"/>
    <w:rsid w:val="009A0DB8"/>
    <w:rsid w:val="009A2B33"/>
    <w:rsid w:val="009A3332"/>
    <w:rsid w:val="009A3B0A"/>
    <w:rsid w:val="009A55B3"/>
    <w:rsid w:val="009A56CA"/>
    <w:rsid w:val="009A7D49"/>
    <w:rsid w:val="009B3B53"/>
    <w:rsid w:val="009B5CC2"/>
    <w:rsid w:val="009B5DAE"/>
    <w:rsid w:val="009B719A"/>
    <w:rsid w:val="009B76F2"/>
    <w:rsid w:val="009C0572"/>
    <w:rsid w:val="009C0FC6"/>
    <w:rsid w:val="009C199A"/>
    <w:rsid w:val="009C2432"/>
    <w:rsid w:val="009C3BBF"/>
    <w:rsid w:val="009C3FB6"/>
    <w:rsid w:val="009C4763"/>
    <w:rsid w:val="009C4F06"/>
    <w:rsid w:val="009C5C97"/>
    <w:rsid w:val="009C70B9"/>
    <w:rsid w:val="009D05FA"/>
    <w:rsid w:val="009D0F22"/>
    <w:rsid w:val="009D1D61"/>
    <w:rsid w:val="009D2509"/>
    <w:rsid w:val="009D2F94"/>
    <w:rsid w:val="009D3377"/>
    <w:rsid w:val="009D40C5"/>
    <w:rsid w:val="009D4B99"/>
    <w:rsid w:val="009D5E25"/>
    <w:rsid w:val="009E07D1"/>
    <w:rsid w:val="009E2F3D"/>
    <w:rsid w:val="009E2FA6"/>
    <w:rsid w:val="009E589A"/>
    <w:rsid w:val="009E5D70"/>
    <w:rsid w:val="009E6314"/>
    <w:rsid w:val="009E6EAE"/>
    <w:rsid w:val="009E7945"/>
    <w:rsid w:val="009F25D8"/>
    <w:rsid w:val="009F3490"/>
    <w:rsid w:val="009F3B6A"/>
    <w:rsid w:val="009F4343"/>
    <w:rsid w:val="009F5471"/>
    <w:rsid w:val="009F5D99"/>
    <w:rsid w:val="009F5EB5"/>
    <w:rsid w:val="009F6211"/>
    <w:rsid w:val="009F67F6"/>
    <w:rsid w:val="009F6CBD"/>
    <w:rsid w:val="009F6DC1"/>
    <w:rsid w:val="009F6FD0"/>
    <w:rsid w:val="009F76FB"/>
    <w:rsid w:val="00A00581"/>
    <w:rsid w:val="00A005E3"/>
    <w:rsid w:val="00A00CBD"/>
    <w:rsid w:val="00A026E9"/>
    <w:rsid w:val="00A029E0"/>
    <w:rsid w:val="00A032ED"/>
    <w:rsid w:val="00A037F5"/>
    <w:rsid w:val="00A052E0"/>
    <w:rsid w:val="00A05B70"/>
    <w:rsid w:val="00A10B6A"/>
    <w:rsid w:val="00A1124B"/>
    <w:rsid w:val="00A12ADE"/>
    <w:rsid w:val="00A1348C"/>
    <w:rsid w:val="00A14024"/>
    <w:rsid w:val="00A1425A"/>
    <w:rsid w:val="00A14552"/>
    <w:rsid w:val="00A15713"/>
    <w:rsid w:val="00A157D6"/>
    <w:rsid w:val="00A16ABC"/>
    <w:rsid w:val="00A2067A"/>
    <w:rsid w:val="00A216BF"/>
    <w:rsid w:val="00A21B9B"/>
    <w:rsid w:val="00A2215C"/>
    <w:rsid w:val="00A224A2"/>
    <w:rsid w:val="00A228B2"/>
    <w:rsid w:val="00A22F12"/>
    <w:rsid w:val="00A245C9"/>
    <w:rsid w:val="00A26775"/>
    <w:rsid w:val="00A26AC0"/>
    <w:rsid w:val="00A279F7"/>
    <w:rsid w:val="00A30227"/>
    <w:rsid w:val="00A302D2"/>
    <w:rsid w:val="00A307E7"/>
    <w:rsid w:val="00A31C31"/>
    <w:rsid w:val="00A3215D"/>
    <w:rsid w:val="00A32EA0"/>
    <w:rsid w:val="00A3328B"/>
    <w:rsid w:val="00A33C0C"/>
    <w:rsid w:val="00A34A2B"/>
    <w:rsid w:val="00A3670C"/>
    <w:rsid w:val="00A40B58"/>
    <w:rsid w:val="00A42322"/>
    <w:rsid w:val="00A42442"/>
    <w:rsid w:val="00A43826"/>
    <w:rsid w:val="00A44CE1"/>
    <w:rsid w:val="00A44FFA"/>
    <w:rsid w:val="00A4593A"/>
    <w:rsid w:val="00A45B3C"/>
    <w:rsid w:val="00A45FFE"/>
    <w:rsid w:val="00A46D39"/>
    <w:rsid w:val="00A472EA"/>
    <w:rsid w:val="00A52E21"/>
    <w:rsid w:val="00A549E3"/>
    <w:rsid w:val="00A55A5B"/>
    <w:rsid w:val="00A57E03"/>
    <w:rsid w:val="00A57F5B"/>
    <w:rsid w:val="00A60229"/>
    <w:rsid w:val="00A60D4D"/>
    <w:rsid w:val="00A61159"/>
    <w:rsid w:val="00A6207A"/>
    <w:rsid w:val="00A62244"/>
    <w:rsid w:val="00A646FD"/>
    <w:rsid w:val="00A65389"/>
    <w:rsid w:val="00A66CB3"/>
    <w:rsid w:val="00A6782A"/>
    <w:rsid w:val="00A67F04"/>
    <w:rsid w:val="00A70E21"/>
    <w:rsid w:val="00A719CF"/>
    <w:rsid w:val="00A727E6"/>
    <w:rsid w:val="00A72F3C"/>
    <w:rsid w:val="00A735A1"/>
    <w:rsid w:val="00A73F22"/>
    <w:rsid w:val="00A74968"/>
    <w:rsid w:val="00A749DC"/>
    <w:rsid w:val="00A77136"/>
    <w:rsid w:val="00A8108C"/>
    <w:rsid w:val="00A82A4E"/>
    <w:rsid w:val="00A84680"/>
    <w:rsid w:val="00A851F6"/>
    <w:rsid w:val="00A86363"/>
    <w:rsid w:val="00A86DEC"/>
    <w:rsid w:val="00A86FEF"/>
    <w:rsid w:val="00A87877"/>
    <w:rsid w:val="00A9030F"/>
    <w:rsid w:val="00A923E0"/>
    <w:rsid w:val="00A928E0"/>
    <w:rsid w:val="00A9322A"/>
    <w:rsid w:val="00A93E36"/>
    <w:rsid w:val="00A952CA"/>
    <w:rsid w:val="00A95676"/>
    <w:rsid w:val="00A95F87"/>
    <w:rsid w:val="00A96531"/>
    <w:rsid w:val="00A970C0"/>
    <w:rsid w:val="00A97435"/>
    <w:rsid w:val="00A97C9F"/>
    <w:rsid w:val="00AA1085"/>
    <w:rsid w:val="00AA1189"/>
    <w:rsid w:val="00AA37B4"/>
    <w:rsid w:val="00AA5AA8"/>
    <w:rsid w:val="00AA5DF8"/>
    <w:rsid w:val="00AA6F7D"/>
    <w:rsid w:val="00AA7657"/>
    <w:rsid w:val="00AB06C8"/>
    <w:rsid w:val="00AB18E6"/>
    <w:rsid w:val="00AB1DC0"/>
    <w:rsid w:val="00AB4272"/>
    <w:rsid w:val="00AB44B9"/>
    <w:rsid w:val="00AB46F4"/>
    <w:rsid w:val="00AB4B3A"/>
    <w:rsid w:val="00AB5252"/>
    <w:rsid w:val="00AB52E8"/>
    <w:rsid w:val="00AB5CB9"/>
    <w:rsid w:val="00AB5F01"/>
    <w:rsid w:val="00AB69B8"/>
    <w:rsid w:val="00AB7A74"/>
    <w:rsid w:val="00AB7AA1"/>
    <w:rsid w:val="00AC065B"/>
    <w:rsid w:val="00AC0A52"/>
    <w:rsid w:val="00AC0CB3"/>
    <w:rsid w:val="00AC3EE7"/>
    <w:rsid w:val="00AC43BA"/>
    <w:rsid w:val="00AC460F"/>
    <w:rsid w:val="00AC4B73"/>
    <w:rsid w:val="00AC50AE"/>
    <w:rsid w:val="00AC5D6C"/>
    <w:rsid w:val="00AC6ED7"/>
    <w:rsid w:val="00AC7035"/>
    <w:rsid w:val="00AC74C4"/>
    <w:rsid w:val="00AD0E3D"/>
    <w:rsid w:val="00AD202B"/>
    <w:rsid w:val="00AD2B2A"/>
    <w:rsid w:val="00AD38EC"/>
    <w:rsid w:val="00AD3B1C"/>
    <w:rsid w:val="00AD3DB0"/>
    <w:rsid w:val="00AD425C"/>
    <w:rsid w:val="00AD46FD"/>
    <w:rsid w:val="00AD4C2E"/>
    <w:rsid w:val="00AD4D9B"/>
    <w:rsid w:val="00AD57F2"/>
    <w:rsid w:val="00AD6A48"/>
    <w:rsid w:val="00AD6A6A"/>
    <w:rsid w:val="00AD73BF"/>
    <w:rsid w:val="00AD79BF"/>
    <w:rsid w:val="00AD7C1F"/>
    <w:rsid w:val="00AE0ADC"/>
    <w:rsid w:val="00AE11B2"/>
    <w:rsid w:val="00AE3773"/>
    <w:rsid w:val="00AE42BA"/>
    <w:rsid w:val="00AE4AC0"/>
    <w:rsid w:val="00AE5453"/>
    <w:rsid w:val="00AE5E16"/>
    <w:rsid w:val="00AE7261"/>
    <w:rsid w:val="00AF0466"/>
    <w:rsid w:val="00AF16B5"/>
    <w:rsid w:val="00AF1EDC"/>
    <w:rsid w:val="00AF201D"/>
    <w:rsid w:val="00AF225A"/>
    <w:rsid w:val="00AF2898"/>
    <w:rsid w:val="00AF4E0D"/>
    <w:rsid w:val="00AF605C"/>
    <w:rsid w:val="00AF6A35"/>
    <w:rsid w:val="00AF7F38"/>
    <w:rsid w:val="00AF7FD5"/>
    <w:rsid w:val="00B0042F"/>
    <w:rsid w:val="00B00D71"/>
    <w:rsid w:val="00B01A74"/>
    <w:rsid w:val="00B01BDC"/>
    <w:rsid w:val="00B01F99"/>
    <w:rsid w:val="00B021CE"/>
    <w:rsid w:val="00B030D9"/>
    <w:rsid w:val="00B031BB"/>
    <w:rsid w:val="00B0333C"/>
    <w:rsid w:val="00B03404"/>
    <w:rsid w:val="00B0398C"/>
    <w:rsid w:val="00B04109"/>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2A"/>
    <w:rsid w:val="00B21D75"/>
    <w:rsid w:val="00B23701"/>
    <w:rsid w:val="00B245F9"/>
    <w:rsid w:val="00B2497A"/>
    <w:rsid w:val="00B24E41"/>
    <w:rsid w:val="00B254E1"/>
    <w:rsid w:val="00B263BB"/>
    <w:rsid w:val="00B27100"/>
    <w:rsid w:val="00B277BA"/>
    <w:rsid w:val="00B30192"/>
    <w:rsid w:val="00B30F8E"/>
    <w:rsid w:val="00B34F76"/>
    <w:rsid w:val="00B355EE"/>
    <w:rsid w:val="00B3571F"/>
    <w:rsid w:val="00B41415"/>
    <w:rsid w:val="00B415AF"/>
    <w:rsid w:val="00B434A2"/>
    <w:rsid w:val="00B43510"/>
    <w:rsid w:val="00B43682"/>
    <w:rsid w:val="00B45B0B"/>
    <w:rsid w:val="00B45E4F"/>
    <w:rsid w:val="00B46D5C"/>
    <w:rsid w:val="00B46F64"/>
    <w:rsid w:val="00B5017E"/>
    <w:rsid w:val="00B50531"/>
    <w:rsid w:val="00B50C6A"/>
    <w:rsid w:val="00B50D06"/>
    <w:rsid w:val="00B50EA0"/>
    <w:rsid w:val="00B515C1"/>
    <w:rsid w:val="00B51B2A"/>
    <w:rsid w:val="00B525DD"/>
    <w:rsid w:val="00B533E2"/>
    <w:rsid w:val="00B536E2"/>
    <w:rsid w:val="00B537E7"/>
    <w:rsid w:val="00B5490B"/>
    <w:rsid w:val="00B6007F"/>
    <w:rsid w:val="00B60487"/>
    <w:rsid w:val="00B60E69"/>
    <w:rsid w:val="00B61065"/>
    <w:rsid w:val="00B61FFF"/>
    <w:rsid w:val="00B62142"/>
    <w:rsid w:val="00B63D6B"/>
    <w:rsid w:val="00B64780"/>
    <w:rsid w:val="00B678FA"/>
    <w:rsid w:val="00B70248"/>
    <w:rsid w:val="00B70293"/>
    <w:rsid w:val="00B70E43"/>
    <w:rsid w:val="00B72B58"/>
    <w:rsid w:val="00B74905"/>
    <w:rsid w:val="00B74E4E"/>
    <w:rsid w:val="00B75176"/>
    <w:rsid w:val="00B75DF7"/>
    <w:rsid w:val="00B75F3A"/>
    <w:rsid w:val="00B763F6"/>
    <w:rsid w:val="00B8018E"/>
    <w:rsid w:val="00B80A96"/>
    <w:rsid w:val="00B82061"/>
    <w:rsid w:val="00B84210"/>
    <w:rsid w:val="00B844E8"/>
    <w:rsid w:val="00B870C2"/>
    <w:rsid w:val="00B87E00"/>
    <w:rsid w:val="00B87E76"/>
    <w:rsid w:val="00B87FDD"/>
    <w:rsid w:val="00B90255"/>
    <w:rsid w:val="00B90597"/>
    <w:rsid w:val="00B91A21"/>
    <w:rsid w:val="00B93685"/>
    <w:rsid w:val="00B9394A"/>
    <w:rsid w:val="00B94A41"/>
    <w:rsid w:val="00B95660"/>
    <w:rsid w:val="00B9732D"/>
    <w:rsid w:val="00B97588"/>
    <w:rsid w:val="00BA0212"/>
    <w:rsid w:val="00BA0DA6"/>
    <w:rsid w:val="00BA14E0"/>
    <w:rsid w:val="00BA1F4D"/>
    <w:rsid w:val="00BA3012"/>
    <w:rsid w:val="00BA3576"/>
    <w:rsid w:val="00BA3D9B"/>
    <w:rsid w:val="00BA7CC5"/>
    <w:rsid w:val="00BA7D25"/>
    <w:rsid w:val="00BB0371"/>
    <w:rsid w:val="00BB0510"/>
    <w:rsid w:val="00BB09C8"/>
    <w:rsid w:val="00BB0E13"/>
    <w:rsid w:val="00BB10C6"/>
    <w:rsid w:val="00BB117F"/>
    <w:rsid w:val="00BB143F"/>
    <w:rsid w:val="00BB1ACE"/>
    <w:rsid w:val="00BB2190"/>
    <w:rsid w:val="00BB2361"/>
    <w:rsid w:val="00BB27D4"/>
    <w:rsid w:val="00BB34F3"/>
    <w:rsid w:val="00BB4AD0"/>
    <w:rsid w:val="00BB540B"/>
    <w:rsid w:val="00BB6313"/>
    <w:rsid w:val="00BB6A48"/>
    <w:rsid w:val="00BC01CE"/>
    <w:rsid w:val="00BC152C"/>
    <w:rsid w:val="00BC1CC2"/>
    <w:rsid w:val="00BC1FE6"/>
    <w:rsid w:val="00BC3BBD"/>
    <w:rsid w:val="00BC52D4"/>
    <w:rsid w:val="00BC6295"/>
    <w:rsid w:val="00BC67FA"/>
    <w:rsid w:val="00BC68D2"/>
    <w:rsid w:val="00BD031B"/>
    <w:rsid w:val="00BD078A"/>
    <w:rsid w:val="00BD2A78"/>
    <w:rsid w:val="00BD344B"/>
    <w:rsid w:val="00BD3A26"/>
    <w:rsid w:val="00BD42AF"/>
    <w:rsid w:val="00BD4911"/>
    <w:rsid w:val="00BD495D"/>
    <w:rsid w:val="00BD4BF0"/>
    <w:rsid w:val="00BD4CB5"/>
    <w:rsid w:val="00BD5215"/>
    <w:rsid w:val="00BD59E6"/>
    <w:rsid w:val="00BD711A"/>
    <w:rsid w:val="00BD73A9"/>
    <w:rsid w:val="00BD7762"/>
    <w:rsid w:val="00BD7AAE"/>
    <w:rsid w:val="00BD7F31"/>
    <w:rsid w:val="00BE03D3"/>
    <w:rsid w:val="00BE20A8"/>
    <w:rsid w:val="00BE2185"/>
    <w:rsid w:val="00BE31A4"/>
    <w:rsid w:val="00BE3812"/>
    <w:rsid w:val="00BE3A70"/>
    <w:rsid w:val="00BE3D11"/>
    <w:rsid w:val="00BE4743"/>
    <w:rsid w:val="00BE553B"/>
    <w:rsid w:val="00BE71E2"/>
    <w:rsid w:val="00BF292D"/>
    <w:rsid w:val="00BF2EE2"/>
    <w:rsid w:val="00BF4F4B"/>
    <w:rsid w:val="00BF5A3D"/>
    <w:rsid w:val="00BF6865"/>
    <w:rsid w:val="00BF6E08"/>
    <w:rsid w:val="00BF6F01"/>
    <w:rsid w:val="00BF7EF9"/>
    <w:rsid w:val="00C00922"/>
    <w:rsid w:val="00C00F24"/>
    <w:rsid w:val="00C02A86"/>
    <w:rsid w:val="00C02C0C"/>
    <w:rsid w:val="00C04B19"/>
    <w:rsid w:val="00C05580"/>
    <w:rsid w:val="00C05879"/>
    <w:rsid w:val="00C0632F"/>
    <w:rsid w:val="00C06790"/>
    <w:rsid w:val="00C06875"/>
    <w:rsid w:val="00C06A79"/>
    <w:rsid w:val="00C06B0E"/>
    <w:rsid w:val="00C06D46"/>
    <w:rsid w:val="00C06DF4"/>
    <w:rsid w:val="00C1020A"/>
    <w:rsid w:val="00C10C22"/>
    <w:rsid w:val="00C11734"/>
    <w:rsid w:val="00C11E68"/>
    <w:rsid w:val="00C12030"/>
    <w:rsid w:val="00C1238D"/>
    <w:rsid w:val="00C12463"/>
    <w:rsid w:val="00C13172"/>
    <w:rsid w:val="00C13956"/>
    <w:rsid w:val="00C16A5E"/>
    <w:rsid w:val="00C21F70"/>
    <w:rsid w:val="00C223A5"/>
    <w:rsid w:val="00C2241D"/>
    <w:rsid w:val="00C22BB2"/>
    <w:rsid w:val="00C23043"/>
    <w:rsid w:val="00C25F74"/>
    <w:rsid w:val="00C26DF7"/>
    <w:rsid w:val="00C2791F"/>
    <w:rsid w:val="00C27D8C"/>
    <w:rsid w:val="00C3019B"/>
    <w:rsid w:val="00C315CC"/>
    <w:rsid w:val="00C31F91"/>
    <w:rsid w:val="00C327EF"/>
    <w:rsid w:val="00C32E55"/>
    <w:rsid w:val="00C344F5"/>
    <w:rsid w:val="00C34E3A"/>
    <w:rsid w:val="00C36120"/>
    <w:rsid w:val="00C36A9A"/>
    <w:rsid w:val="00C37395"/>
    <w:rsid w:val="00C4089B"/>
    <w:rsid w:val="00C41016"/>
    <w:rsid w:val="00C41095"/>
    <w:rsid w:val="00C41E5D"/>
    <w:rsid w:val="00C4212B"/>
    <w:rsid w:val="00C428FA"/>
    <w:rsid w:val="00C42BA2"/>
    <w:rsid w:val="00C433FF"/>
    <w:rsid w:val="00C45480"/>
    <w:rsid w:val="00C45944"/>
    <w:rsid w:val="00C4728A"/>
    <w:rsid w:val="00C47740"/>
    <w:rsid w:val="00C5157B"/>
    <w:rsid w:val="00C53A8D"/>
    <w:rsid w:val="00C53EFF"/>
    <w:rsid w:val="00C542CC"/>
    <w:rsid w:val="00C56301"/>
    <w:rsid w:val="00C56FCC"/>
    <w:rsid w:val="00C572F8"/>
    <w:rsid w:val="00C577F1"/>
    <w:rsid w:val="00C6073F"/>
    <w:rsid w:val="00C60AA8"/>
    <w:rsid w:val="00C60CC3"/>
    <w:rsid w:val="00C62ADF"/>
    <w:rsid w:val="00C62D81"/>
    <w:rsid w:val="00C638A5"/>
    <w:rsid w:val="00C63A94"/>
    <w:rsid w:val="00C63D5C"/>
    <w:rsid w:val="00C6524A"/>
    <w:rsid w:val="00C6572A"/>
    <w:rsid w:val="00C664C7"/>
    <w:rsid w:val="00C66704"/>
    <w:rsid w:val="00C66776"/>
    <w:rsid w:val="00C66D75"/>
    <w:rsid w:val="00C66EF9"/>
    <w:rsid w:val="00C70D06"/>
    <w:rsid w:val="00C7187D"/>
    <w:rsid w:val="00C72CEF"/>
    <w:rsid w:val="00C72F38"/>
    <w:rsid w:val="00C73C4D"/>
    <w:rsid w:val="00C74101"/>
    <w:rsid w:val="00C74271"/>
    <w:rsid w:val="00C743FB"/>
    <w:rsid w:val="00C745ED"/>
    <w:rsid w:val="00C74DFD"/>
    <w:rsid w:val="00C7631D"/>
    <w:rsid w:val="00C7792F"/>
    <w:rsid w:val="00C77947"/>
    <w:rsid w:val="00C825F5"/>
    <w:rsid w:val="00C8338B"/>
    <w:rsid w:val="00C835F0"/>
    <w:rsid w:val="00C84216"/>
    <w:rsid w:val="00C853D4"/>
    <w:rsid w:val="00C85EE7"/>
    <w:rsid w:val="00C917F3"/>
    <w:rsid w:val="00C91F59"/>
    <w:rsid w:val="00C91F74"/>
    <w:rsid w:val="00C93B70"/>
    <w:rsid w:val="00C96295"/>
    <w:rsid w:val="00C96F3C"/>
    <w:rsid w:val="00C974EB"/>
    <w:rsid w:val="00CA0278"/>
    <w:rsid w:val="00CA0BC8"/>
    <w:rsid w:val="00CA1EC6"/>
    <w:rsid w:val="00CA207E"/>
    <w:rsid w:val="00CA2615"/>
    <w:rsid w:val="00CA2803"/>
    <w:rsid w:val="00CA3138"/>
    <w:rsid w:val="00CA476D"/>
    <w:rsid w:val="00CA4C21"/>
    <w:rsid w:val="00CA4F34"/>
    <w:rsid w:val="00CA5E97"/>
    <w:rsid w:val="00CA663C"/>
    <w:rsid w:val="00CA6740"/>
    <w:rsid w:val="00CA6898"/>
    <w:rsid w:val="00CA6B3E"/>
    <w:rsid w:val="00CA6F03"/>
    <w:rsid w:val="00CA77A1"/>
    <w:rsid w:val="00CA79A2"/>
    <w:rsid w:val="00CA79C6"/>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50EB"/>
    <w:rsid w:val="00CE55E7"/>
    <w:rsid w:val="00CE5FC5"/>
    <w:rsid w:val="00CE6EC8"/>
    <w:rsid w:val="00CE782C"/>
    <w:rsid w:val="00CE7D3F"/>
    <w:rsid w:val="00CE7DE8"/>
    <w:rsid w:val="00CF05FC"/>
    <w:rsid w:val="00CF0FF3"/>
    <w:rsid w:val="00CF1414"/>
    <w:rsid w:val="00CF26EB"/>
    <w:rsid w:val="00CF3C12"/>
    <w:rsid w:val="00CF4365"/>
    <w:rsid w:val="00CF4A8E"/>
    <w:rsid w:val="00CF5164"/>
    <w:rsid w:val="00CF537D"/>
    <w:rsid w:val="00CF574C"/>
    <w:rsid w:val="00CF5D42"/>
    <w:rsid w:val="00CF692C"/>
    <w:rsid w:val="00CF6B2D"/>
    <w:rsid w:val="00CF6E38"/>
    <w:rsid w:val="00CF72C6"/>
    <w:rsid w:val="00D0104D"/>
    <w:rsid w:val="00D016BA"/>
    <w:rsid w:val="00D031F9"/>
    <w:rsid w:val="00D03885"/>
    <w:rsid w:val="00D03F72"/>
    <w:rsid w:val="00D04301"/>
    <w:rsid w:val="00D045EF"/>
    <w:rsid w:val="00D04AF3"/>
    <w:rsid w:val="00D061A9"/>
    <w:rsid w:val="00D06497"/>
    <w:rsid w:val="00D064BE"/>
    <w:rsid w:val="00D06E6A"/>
    <w:rsid w:val="00D06F2F"/>
    <w:rsid w:val="00D10556"/>
    <w:rsid w:val="00D117B2"/>
    <w:rsid w:val="00D12B54"/>
    <w:rsid w:val="00D13D00"/>
    <w:rsid w:val="00D13FC4"/>
    <w:rsid w:val="00D141D5"/>
    <w:rsid w:val="00D14945"/>
    <w:rsid w:val="00D14AF6"/>
    <w:rsid w:val="00D14CB3"/>
    <w:rsid w:val="00D15A89"/>
    <w:rsid w:val="00D15C14"/>
    <w:rsid w:val="00D16102"/>
    <w:rsid w:val="00D163B5"/>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C9A"/>
    <w:rsid w:val="00D3341C"/>
    <w:rsid w:val="00D3411C"/>
    <w:rsid w:val="00D344C7"/>
    <w:rsid w:val="00D34701"/>
    <w:rsid w:val="00D375B0"/>
    <w:rsid w:val="00D42010"/>
    <w:rsid w:val="00D42555"/>
    <w:rsid w:val="00D42AEC"/>
    <w:rsid w:val="00D446E2"/>
    <w:rsid w:val="00D45264"/>
    <w:rsid w:val="00D45A73"/>
    <w:rsid w:val="00D46A6F"/>
    <w:rsid w:val="00D46DF9"/>
    <w:rsid w:val="00D47422"/>
    <w:rsid w:val="00D50B35"/>
    <w:rsid w:val="00D51E49"/>
    <w:rsid w:val="00D524D8"/>
    <w:rsid w:val="00D529FE"/>
    <w:rsid w:val="00D53C05"/>
    <w:rsid w:val="00D54D92"/>
    <w:rsid w:val="00D55065"/>
    <w:rsid w:val="00D55549"/>
    <w:rsid w:val="00D56FD6"/>
    <w:rsid w:val="00D57DC3"/>
    <w:rsid w:val="00D61F0B"/>
    <w:rsid w:val="00D631FC"/>
    <w:rsid w:val="00D63F02"/>
    <w:rsid w:val="00D63F44"/>
    <w:rsid w:val="00D64289"/>
    <w:rsid w:val="00D64AC3"/>
    <w:rsid w:val="00D65EC2"/>
    <w:rsid w:val="00D66A9B"/>
    <w:rsid w:val="00D7176F"/>
    <w:rsid w:val="00D73EF9"/>
    <w:rsid w:val="00D745F8"/>
    <w:rsid w:val="00D74EF9"/>
    <w:rsid w:val="00D7624D"/>
    <w:rsid w:val="00D765C4"/>
    <w:rsid w:val="00D803EC"/>
    <w:rsid w:val="00D80CBC"/>
    <w:rsid w:val="00D812FE"/>
    <w:rsid w:val="00D81EF1"/>
    <w:rsid w:val="00D82D9A"/>
    <w:rsid w:val="00D84535"/>
    <w:rsid w:val="00D8570F"/>
    <w:rsid w:val="00D8604B"/>
    <w:rsid w:val="00D863E3"/>
    <w:rsid w:val="00D86522"/>
    <w:rsid w:val="00D87D2C"/>
    <w:rsid w:val="00D91731"/>
    <w:rsid w:val="00D919A5"/>
    <w:rsid w:val="00D91B3B"/>
    <w:rsid w:val="00D91CEF"/>
    <w:rsid w:val="00D91E33"/>
    <w:rsid w:val="00D92C48"/>
    <w:rsid w:val="00D93140"/>
    <w:rsid w:val="00D93471"/>
    <w:rsid w:val="00D9361C"/>
    <w:rsid w:val="00D966D1"/>
    <w:rsid w:val="00D97155"/>
    <w:rsid w:val="00DA12B7"/>
    <w:rsid w:val="00DA1B99"/>
    <w:rsid w:val="00DA1DC5"/>
    <w:rsid w:val="00DA2198"/>
    <w:rsid w:val="00DA2FBF"/>
    <w:rsid w:val="00DA34A0"/>
    <w:rsid w:val="00DA34E0"/>
    <w:rsid w:val="00DA4085"/>
    <w:rsid w:val="00DA49F2"/>
    <w:rsid w:val="00DA4A90"/>
    <w:rsid w:val="00DA5A50"/>
    <w:rsid w:val="00DA5F22"/>
    <w:rsid w:val="00DA7329"/>
    <w:rsid w:val="00DB0FDE"/>
    <w:rsid w:val="00DB1125"/>
    <w:rsid w:val="00DB1F72"/>
    <w:rsid w:val="00DB2357"/>
    <w:rsid w:val="00DB30F0"/>
    <w:rsid w:val="00DB3318"/>
    <w:rsid w:val="00DB37DF"/>
    <w:rsid w:val="00DB389B"/>
    <w:rsid w:val="00DB5B0C"/>
    <w:rsid w:val="00DB5B10"/>
    <w:rsid w:val="00DB5B30"/>
    <w:rsid w:val="00DB6A83"/>
    <w:rsid w:val="00DC0078"/>
    <w:rsid w:val="00DC044A"/>
    <w:rsid w:val="00DC0A69"/>
    <w:rsid w:val="00DC0CE7"/>
    <w:rsid w:val="00DC2111"/>
    <w:rsid w:val="00DC2890"/>
    <w:rsid w:val="00DC3CB0"/>
    <w:rsid w:val="00DC3ED5"/>
    <w:rsid w:val="00DC5BC6"/>
    <w:rsid w:val="00DC64B3"/>
    <w:rsid w:val="00DD015F"/>
    <w:rsid w:val="00DD0339"/>
    <w:rsid w:val="00DD08C9"/>
    <w:rsid w:val="00DD3A89"/>
    <w:rsid w:val="00DD3D43"/>
    <w:rsid w:val="00DD62EC"/>
    <w:rsid w:val="00DD73A6"/>
    <w:rsid w:val="00DD7F31"/>
    <w:rsid w:val="00DE1DF3"/>
    <w:rsid w:val="00DE3C0E"/>
    <w:rsid w:val="00DE60DD"/>
    <w:rsid w:val="00DE62FE"/>
    <w:rsid w:val="00DE664E"/>
    <w:rsid w:val="00DE6C48"/>
    <w:rsid w:val="00DF0213"/>
    <w:rsid w:val="00DF084C"/>
    <w:rsid w:val="00DF189F"/>
    <w:rsid w:val="00DF241C"/>
    <w:rsid w:val="00DF2FD8"/>
    <w:rsid w:val="00DF339E"/>
    <w:rsid w:val="00DF3734"/>
    <w:rsid w:val="00DF4653"/>
    <w:rsid w:val="00DF6E4B"/>
    <w:rsid w:val="00DF71EC"/>
    <w:rsid w:val="00DF7CAC"/>
    <w:rsid w:val="00DF7DF4"/>
    <w:rsid w:val="00E013F5"/>
    <w:rsid w:val="00E01A73"/>
    <w:rsid w:val="00E02C2D"/>
    <w:rsid w:val="00E02CCC"/>
    <w:rsid w:val="00E0310A"/>
    <w:rsid w:val="00E03ECA"/>
    <w:rsid w:val="00E055F5"/>
    <w:rsid w:val="00E059EC"/>
    <w:rsid w:val="00E075B7"/>
    <w:rsid w:val="00E07B87"/>
    <w:rsid w:val="00E07D25"/>
    <w:rsid w:val="00E11A92"/>
    <w:rsid w:val="00E132CF"/>
    <w:rsid w:val="00E13447"/>
    <w:rsid w:val="00E1409F"/>
    <w:rsid w:val="00E140E4"/>
    <w:rsid w:val="00E14665"/>
    <w:rsid w:val="00E1581D"/>
    <w:rsid w:val="00E15C73"/>
    <w:rsid w:val="00E15EE2"/>
    <w:rsid w:val="00E17E4B"/>
    <w:rsid w:val="00E200EF"/>
    <w:rsid w:val="00E2099A"/>
    <w:rsid w:val="00E20EBD"/>
    <w:rsid w:val="00E21651"/>
    <w:rsid w:val="00E24713"/>
    <w:rsid w:val="00E26AEC"/>
    <w:rsid w:val="00E27D86"/>
    <w:rsid w:val="00E306B4"/>
    <w:rsid w:val="00E32678"/>
    <w:rsid w:val="00E32F4E"/>
    <w:rsid w:val="00E351DC"/>
    <w:rsid w:val="00E35DE9"/>
    <w:rsid w:val="00E368D2"/>
    <w:rsid w:val="00E36EEA"/>
    <w:rsid w:val="00E376A7"/>
    <w:rsid w:val="00E43687"/>
    <w:rsid w:val="00E4374F"/>
    <w:rsid w:val="00E43AD5"/>
    <w:rsid w:val="00E43C49"/>
    <w:rsid w:val="00E449E6"/>
    <w:rsid w:val="00E44D2C"/>
    <w:rsid w:val="00E450D5"/>
    <w:rsid w:val="00E45855"/>
    <w:rsid w:val="00E45A42"/>
    <w:rsid w:val="00E45C41"/>
    <w:rsid w:val="00E463D0"/>
    <w:rsid w:val="00E46404"/>
    <w:rsid w:val="00E468A2"/>
    <w:rsid w:val="00E46BD1"/>
    <w:rsid w:val="00E473B5"/>
    <w:rsid w:val="00E51CC7"/>
    <w:rsid w:val="00E53C5C"/>
    <w:rsid w:val="00E54C3D"/>
    <w:rsid w:val="00E55779"/>
    <w:rsid w:val="00E55D58"/>
    <w:rsid w:val="00E55F5C"/>
    <w:rsid w:val="00E56B84"/>
    <w:rsid w:val="00E5729C"/>
    <w:rsid w:val="00E5796E"/>
    <w:rsid w:val="00E57BAA"/>
    <w:rsid w:val="00E63263"/>
    <w:rsid w:val="00E64305"/>
    <w:rsid w:val="00E64629"/>
    <w:rsid w:val="00E648B2"/>
    <w:rsid w:val="00E65BFC"/>
    <w:rsid w:val="00E66253"/>
    <w:rsid w:val="00E66893"/>
    <w:rsid w:val="00E66FDD"/>
    <w:rsid w:val="00E674B3"/>
    <w:rsid w:val="00E70BFD"/>
    <w:rsid w:val="00E71221"/>
    <w:rsid w:val="00E71AB3"/>
    <w:rsid w:val="00E71C11"/>
    <w:rsid w:val="00E71CD7"/>
    <w:rsid w:val="00E72DFF"/>
    <w:rsid w:val="00E740AD"/>
    <w:rsid w:val="00E743A2"/>
    <w:rsid w:val="00E7525E"/>
    <w:rsid w:val="00E76A44"/>
    <w:rsid w:val="00E76B14"/>
    <w:rsid w:val="00E77B8B"/>
    <w:rsid w:val="00E810F7"/>
    <w:rsid w:val="00E822D0"/>
    <w:rsid w:val="00E8263E"/>
    <w:rsid w:val="00E826A2"/>
    <w:rsid w:val="00E8303B"/>
    <w:rsid w:val="00E832F7"/>
    <w:rsid w:val="00E83A23"/>
    <w:rsid w:val="00E84FEE"/>
    <w:rsid w:val="00E85F25"/>
    <w:rsid w:val="00E87DD9"/>
    <w:rsid w:val="00E902AC"/>
    <w:rsid w:val="00E9047A"/>
    <w:rsid w:val="00E909B6"/>
    <w:rsid w:val="00E92ED4"/>
    <w:rsid w:val="00E95B77"/>
    <w:rsid w:val="00E962B1"/>
    <w:rsid w:val="00E963C7"/>
    <w:rsid w:val="00E97186"/>
    <w:rsid w:val="00EA0A57"/>
    <w:rsid w:val="00EA1478"/>
    <w:rsid w:val="00EA180F"/>
    <w:rsid w:val="00EA2862"/>
    <w:rsid w:val="00EA2DF1"/>
    <w:rsid w:val="00EA4513"/>
    <w:rsid w:val="00EA549E"/>
    <w:rsid w:val="00EA632F"/>
    <w:rsid w:val="00EA6DA1"/>
    <w:rsid w:val="00EA7378"/>
    <w:rsid w:val="00EA7C83"/>
    <w:rsid w:val="00EB228C"/>
    <w:rsid w:val="00EB29C3"/>
    <w:rsid w:val="00EB2F82"/>
    <w:rsid w:val="00EB4399"/>
    <w:rsid w:val="00EB46B7"/>
    <w:rsid w:val="00EB5391"/>
    <w:rsid w:val="00EB5F41"/>
    <w:rsid w:val="00EB6A98"/>
    <w:rsid w:val="00EB7869"/>
    <w:rsid w:val="00EC0C8D"/>
    <w:rsid w:val="00EC175C"/>
    <w:rsid w:val="00EC5643"/>
    <w:rsid w:val="00EC6123"/>
    <w:rsid w:val="00EC7EFE"/>
    <w:rsid w:val="00ED05C8"/>
    <w:rsid w:val="00ED0FF6"/>
    <w:rsid w:val="00ED1777"/>
    <w:rsid w:val="00ED1FF2"/>
    <w:rsid w:val="00ED2C75"/>
    <w:rsid w:val="00ED30DA"/>
    <w:rsid w:val="00ED3E6B"/>
    <w:rsid w:val="00ED4817"/>
    <w:rsid w:val="00ED540C"/>
    <w:rsid w:val="00ED66B0"/>
    <w:rsid w:val="00ED69E2"/>
    <w:rsid w:val="00ED74AB"/>
    <w:rsid w:val="00EE0505"/>
    <w:rsid w:val="00EE0947"/>
    <w:rsid w:val="00EE13CC"/>
    <w:rsid w:val="00EE2F79"/>
    <w:rsid w:val="00EE3129"/>
    <w:rsid w:val="00EE41C6"/>
    <w:rsid w:val="00EE42D2"/>
    <w:rsid w:val="00EE4604"/>
    <w:rsid w:val="00EE4758"/>
    <w:rsid w:val="00EE6213"/>
    <w:rsid w:val="00EE6308"/>
    <w:rsid w:val="00EE691A"/>
    <w:rsid w:val="00EE696C"/>
    <w:rsid w:val="00EF0194"/>
    <w:rsid w:val="00EF1249"/>
    <w:rsid w:val="00EF1284"/>
    <w:rsid w:val="00EF12BC"/>
    <w:rsid w:val="00EF23E1"/>
    <w:rsid w:val="00EF2661"/>
    <w:rsid w:val="00EF3076"/>
    <w:rsid w:val="00EF3811"/>
    <w:rsid w:val="00EF3949"/>
    <w:rsid w:val="00EF4112"/>
    <w:rsid w:val="00EF5684"/>
    <w:rsid w:val="00EF5CD7"/>
    <w:rsid w:val="00EF671D"/>
    <w:rsid w:val="00EF6BAC"/>
    <w:rsid w:val="00F00BA6"/>
    <w:rsid w:val="00F01187"/>
    <w:rsid w:val="00F02F3C"/>
    <w:rsid w:val="00F031E3"/>
    <w:rsid w:val="00F0418B"/>
    <w:rsid w:val="00F057CC"/>
    <w:rsid w:val="00F059DA"/>
    <w:rsid w:val="00F05D09"/>
    <w:rsid w:val="00F061F4"/>
    <w:rsid w:val="00F067C2"/>
    <w:rsid w:val="00F06C29"/>
    <w:rsid w:val="00F07078"/>
    <w:rsid w:val="00F07F3E"/>
    <w:rsid w:val="00F11D52"/>
    <w:rsid w:val="00F1209F"/>
    <w:rsid w:val="00F12BFE"/>
    <w:rsid w:val="00F1312A"/>
    <w:rsid w:val="00F1418B"/>
    <w:rsid w:val="00F15729"/>
    <w:rsid w:val="00F1590D"/>
    <w:rsid w:val="00F15B07"/>
    <w:rsid w:val="00F1605D"/>
    <w:rsid w:val="00F163BF"/>
    <w:rsid w:val="00F17381"/>
    <w:rsid w:val="00F17F95"/>
    <w:rsid w:val="00F20FF0"/>
    <w:rsid w:val="00F2134C"/>
    <w:rsid w:val="00F22429"/>
    <w:rsid w:val="00F22F32"/>
    <w:rsid w:val="00F23229"/>
    <w:rsid w:val="00F246C8"/>
    <w:rsid w:val="00F250C9"/>
    <w:rsid w:val="00F2678D"/>
    <w:rsid w:val="00F2693A"/>
    <w:rsid w:val="00F27591"/>
    <w:rsid w:val="00F27FF0"/>
    <w:rsid w:val="00F300EE"/>
    <w:rsid w:val="00F30B1C"/>
    <w:rsid w:val="00F32390"/>
    <w:rsid w:val="00F32894"/>
    <w:rsid w:val="00F3377D"/>
    <w:rsid w:val="00F33E0F"/>
    <w:rsid w:val="00F34C3C"/>
    <w:rsid w:val="00F34DD4"/>
    <w:rsid w:val="00F35B86"/>
    <w:rsid w:val="00F35B8A"/>
    <w:rsid w:val="00F365A2"/>
    <w:rsid w:val="00F405FC"/>
    <w:rsid w:val="00F41414"/>
    <w:rsid w:val="00F41B24"/>
    <w:rsid w:val="00F4293A"/>
    <w:rsid w:val="00F43D15"/>
    <w:rsid w:val="00F441CD"/>
    <w:rsid w:val="00F4435D"/>
    <w:rsid w:val="00F44764"/>
    <w:rsid w:val="00F50B9B"/>
    <w:rsid w:val="00F50E7A"/>
    <w:rsid w:val="00F51104"/>
    <w:rsid w:val="00F513DD"/>
    <w:rsid w:val="00F5340E"/>
    <w:rsid w:val="00F552D0"/>
    <w:rsid w:val="00F55483"/>
    <w:rsid w:val="00F554E5"/>
    <w:rsid w:val="00F562F9"/>
    <w:rsid w:val="00F56D54"/>
    <w:rsid w:val="00F60463"/>
    <w:rsid w:val="00F60493"/>
    <w:rsid w:val="00F60760"/>
    <w:rsid w:val="00F62618"/>
    <w:rsid w:val="00F62787"/>
    <w:rsid w:val="00F62966"/>
    <w:rsid w:val="00F6396C"/>
    <w:rsid w:val="00F639D9"/>
    <w:rsid w:val="00F65355"/>
    <w:rsid w:val="00F65CC5"/>
    <w:rsid w:val="00F70E02"/>
    <w:rsid w:val="00F717AB"/>
    <w:rsid w:val="00F71957"/>
    <w:rsid w:val="00F72526"/>
    <w:rsid w:val="00F740AF"/>
    <w:rsid w:val="00F7446A"/>
    <w:rsid w:val="00F74734"/>
    <w:rsid w:val="00F76999"/>
    <w:rsid w:val="00F7721C"/>
    <w:rsid w:val="00F80D10"/>
    <w:rsid w:val="00F80E88"/>
    <w:rsid w:val="00F817BA"/>
    <w:rsid w:val="00F82805"/>
    <w:rsid w:val="00F82DED"/>
    <w:rsid w:val="00F83E20"/>
    <w:rsid w:val="00F846D4"/>
    <w:rsid w:val="00F84AB4"/>
    <w:rsid w:val="00F85471"/>
    <w:rsid w:val="00F8624E"/>
    <w:rsid w:val="00F86396"/>
    <w:rsid w:val="00F87359"/>
    <w:rsid w:val="00F87A14"/>
    <w:rsid w:val="00F916E4"/>
    <w:rsid w:val="00F91FA6"/>
    <w:rsid w:val="00F93DDE"/>
    <w:rsid w:val="00F96891"/>
    <w:rsid w:val="00F96CE0"/>
    <w:rsid w:val="00FA01A1"/>
    <w:rsid w:val="00FA0EFE"/>
    <w:rsid w:val="00FA168F"/>
    <w:rsid w:val="00FA16ED"/>
    <w:rsid w:val="00FA173D"/>
    <w:rsid w:val="00FA1A8A"/>
    <w:rsid w:val="00FA4576"/>
    <w:rsid w:val="00FA4755"/>
    <w:rsid w:val="00FA4B4B"/>
    <w:rsid w:val="00FA537D"/>
    <w:rsid w:val="00FA53C1"/>
    <w:rsid w:val="00FA5D34"/>
    <w:rsid w:val="00FA701B"/>
    <w:rsid w:val="00FB2A97"/>
    <w:rsid w:val="00FB44CF"/>
    <w:rsid w:val="00FB5590"/>
    <w:rsid w:val="00FB5D3B"/>
    <w:rsid w:val="00FC0A80"/>
    <w:rsid w:val="00FC2377"/>
    <w:rsid w:val="00FC4ABD"/>
    <w:rsid w:val="00FC5080"/>
    <w:rsid w:val="00FC6099"/>
    <w:rsid w:val="00FC6A57"/>
    <w:rsid w:val="00FC6EC8"/>
    <w:rsid w:val="00FC7DC9"/>
    <w:rsid w:val="00FD0326"/>
    <w:rsid w:val="00FD08C3"/>
    <w:rsid w:val="00FD1572"/>
    <w:rsid w:val="00FD19D2"/>
    <w:rsid w:val="00FD29C0"/>
    <w:rsid w:val="00FD453E"/>
    <w:rsid w:val="00FD4DEF"/>
    <w:rsid w:val="00FD54A3"/>
    <w:rsid w:val="00FD6B1A"/>
    <w:rsid w:val="00FE0AE0"/>
    <w:rsid w:val="00FE40AF"/>
    <w:rsid w:val="00FE5239"/>
    <w:rsid w:val="00FE5E24"/>
    <w:rsid w:val="00FE6441"/>
    <w:rsid w:val="00FE781F"/>
    <w:rsid w:val="00FF0851"/>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54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uiPriority w:val="99"/>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rsid w:val="00FE40AF"/>
    <w:pPr>
      <w:suppressAutoHyphens/>
      <w:ind w:left="720"/>
    </w:pPr>
    <w:rPr>
      <w:lang w:eastAsia="ar-SA"/>
    </w:rPr>
  </w:style>
  <w:style w:type="paragraph" w:customStyle="1" w:styleId="Bezatstarpm1">
    <w:name w:val="Bez atstarpēm1"/>
    <w:rsid w:val="00FE40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uiPriority w:val="99"/>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rsid w:val="00FE40AF"/>
    <w:pPr>
      <w:suppressAutoHyphens/>
      <w:ind w:left="720"/>
    </w:pPr>
    <w:rPr>
      <w:lang w:eastAsia="ar-SA"/>
    </w:rPr>
  </w:style>
  <w:style w:type="paragraph" w:customStyle="1" w:styleId="Bezatstarpm1">
    <w:name w:val="Bez atstarpēm1"/>
    <w:rsid w:val="00FE40AF"/>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80496808">
      <w:bodyDiv w:val="1"/>
      <w:marLeft w:val="0"/>
      <w:marRight w:val="0"/>
      <w:marTop w:val="0"/>
      <w:marBottom w:val="0"/>
      <w:divBdr>
        <w:top w:val="none" w:sz="0" w:space="0" w:color="auto"/>
        <w:left w:val="none" w:sz="0" w:space="0" w:color="auto"/>
        <w:bottom w:val="none" w:sz="0" w:space="0" w:color="auto"/>
        <w:right w:val="none" w:sz="0" w:space="0" w:color="auto"/>
      </w:divBdr>
    </w:div>
    <w:div w:id="14752473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3017523">
      <w:bodyDiv w:val="1"/>
      <w:marLeft w:val="0"/>
      <w:marRight w:val="0"/>
      <w:marTop w:val="0"/>
      <w:marBottom w:val="0"/>
      <w:divBdr>
        <w:top w:val="none" w:sz="0" w:space="0" w:color="auto"/>
        <w:left w:val="none" w:sz="0" w:space="0" w:color="auto"/>
        <w:bottom w:val="none" w:sz="0" w:space="0" w:color="auto"/>
        <w:right w:val="none" w:sz="0" w:space="0" w:color="auto"/>
      </w:divBdr>
    </w:div>
    <w:div w:id="572810689">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63842964">
      <w:bodyDiv w:val="1"/>
      <w:marLeft w:val="0"/>
      <w:marRight w:val="0"/>
      <w:marTop w:val="0"/>
      <w:marBottom w:val="0"/>
      <w:divBdr>
        <w:top w:val="none" w:sz="0" w:space="0" w:color="auto"/>
        <w:left w:val="none" w:sz="0" w:space="0" w:color="auto"/>
        <w:bottom w:val="none" w:sz="0" w:space="0" w:color="auto"/>
        <w:right w:val="none" w:sz="0" w:space="0" w:color="auto"/>
      </w:divBdr>
    </w:div>
    <w:div w:id="782312162">
      <w:bodyDiv w:val="1"/>
      <w:marLeft w:val="0"/>
      <w:marRight w:val="0"/>
      <w:marTop w:val="0"/>
      <w:marBottom w:val="0"/>
      <w:divBdr>
        <w:top w:val="none" w:sz="0" w:space="0" w:color="auto"/>
        <w:left w:val="none" w:sz="0" w:space="0" w:color="auto"/>
        <w:bottom w:val="none" w:sz="0" w:space="0" w:color="auto"/>
        <w:right w:val="none" w:sz="0" w:space="0" w:color="auto"/>
      </w:divBdr>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83200727">
      <w:bodyDiv w:val="1"/>
      <w:marLeft w:val="0"/>
      <w:marRight w:val="0"/>
      <w:marTop w:val="0"/>
      <w:marBottom w:val="0"/>
      <w:divBdr>
        <w:top w:val="none" w:sz="0" w:space="0" w:color="auto"/>
        <w:left w:val="none" w:sz="0" w:space="0" w:color="auto"/>
        <w:bottom w:val="none" w:sz="0" w:space="0" w:color="auto"/>
        <w:right w:val="none" w:sz="0" w:space="0" w:color="auto"/>
      </w:divBdr>
    </w:div>
    <w:div w:id="996609756">
      <w:bodyDiv w:val="1"/>
      <w:marLeft w:val="0"/>
      <w:marRight w:val="0"/>
      <w:marTop w:val="0"/>
      <w:marBottom w:val="0"/>
      <w:divBdr>
        <w:top w:val="none" w:sz="0" w:space="0" w:color="auto"/>
        <w:left w:val="none" w:sz="0" w:space="0" w:color="auto"/>
        <w:bottom w:val="none" w:sz="0" w:space="0" w:color="auto"/>
        <w:right w:val="none" w:sz="0" w:space="0" w:color="auto"/>
      </w:divBdr>
    </w:div>
    <w:div w:id="1076392518">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421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74BF-210E-4D16-AC4E-937D0D29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64642</Words>
  <Characters>36847</Characters>
  <Application>Microsoft Office Word</Application>
  <DocSecurity>0</DocSecurity>
  <Lines>307</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Simona Dzelzs</cp:lastModifiedBy>
  <cp:revision>15</cp:revision>
  <cp:lastPrinted>2017-12-13T13:54:00Z</cp:lastPrinted>
  <dcterms:created xsi:type="dcterms:W3CDTF">2018-05-22T12:29:00Z</dcterms:created>
  <dcterms:modified xsi:type="dcterms:W3CDTF">2018-05-24T06:40:00Z</dcterms:modified>
</cp:coreProperties>
</file>