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E2D4D" w14:textId="35FA3DF1" w:rsidR="00075990" w:rsidRPr="00075990" w:rsidRDefault="00075990" w:rsidP="00075990">
      <w:pPr>
        <w:keepNext/>
        <w:widowControl w:val="0"/>
        <w:jc w:val="right"/>
        <w:rPr>
          <w:sz w:val="18"/>
          <w:szCs w:val="20"/>
        </w:rPr>
      </w:pPr>
      <w:r>
        <w:rPr>
          <w:sz w:val="18"/>
          <w:szCs w:val="20"/>
        </w:rPr>
        <w:t>___________</w:t>
      </w:r>
      <w:r w:rsidRPr="00075990">
        <w:rPr>
          <w:sz w:val="18"/>
          <w:szCs w:val="20"/>
        </w:rPr>
        <w:t>. pielikums</w:t>
      </w:r>
    </w:p>
    <w:p w14:paraId="60CCA356" w14:textId="77777777" w:rsidR="00075990" w:rsidRPr="00075990" w:rsidRDefault="00075990" w:rsidP="00075990">
      <w:pPr>
        <w:keepNext/>
        <w:widowControl w:val="0"/>
        <w:autoSpaceDE w:val="0"/>
        <w:autoSpaceDN w:val="0"/>
        <w:jc w:val="right"/>
        <w:rPr>
          <w:sz w:val="18"/>
          <w:szCs w:val="20"/>
        </w:rPr>
      </w:pPr>
      <w:r w:rsidRPr="00075990">
        <w:rPr>
          <w:sz w:val="18"/>
          <w:szCs w:val="20"/>
        </w:rPr>
        <w:t>Iepirkuma  nolikumam</w:t>
      </w:r>
    </w:p>
    <w:p w14:paraId="2BC4E6B9" w14:textId="0794163A" w:rsidR="00075990" w:rsidRPr="00075990" w:rsidRDefault="00075990" w:rsidP="00075990">
      <w:pPr>
        <w:keepNext/>
        <w:widowControl w:val="0"/>
        <w:autoSpaceDE w:val="0"/>
        <w:autoSpaceDN w:val="0"/>
        <w:jc w:val="right"/>
        <w:rPr>
          <w:sz w:val="18"/>
          <w:szCs w:val="20"/>
        </w:rPr>
      </w:pPr>
      <w:r w:rsidRPr="00075990">
        <w:rPr>
          <w:bCs/>
          <w:sz w:val="18"/>
          <w:szCs w:val="20"/>
        </w:rPr>
        <w:t>“</w:t>
      </w:r>
      <w:r>
        <w:rPr>
          <w:bCs/>
          <w:sz w:val="18"/>
          <w:szCs w:val="20"/>
        </w:rPr>
        <w:t>___________________</w:t>
      </w:r>
      <w:r w:rsidRPr="00075990">
        <w:rPr>
          <w:bCs/>
          <w:sz w:val="18"/>
          <w:szCs w:val="20"/>
        </w:rPr>
        <w:t>”</w:t>
      </w:r>
      <w:r w:rsidRPr="00075990">
        <w:rPr>
          <w:sz w:val="18"/>
          <w:szCs w:val="20"/>
        </w:rPr>
        <w:t xml:space="preserve">    </w:t>
      </w:r>
    </w:p>
    <w:p w14:paraId="3BD41B0D" w14:textId="4D3C8A2B" w:rsidR="00075990" w:rsidRPr="00075990" w:rsidRDefault="00075990" w:rsidP="00075990">
      <w:pPr>
        <w:keepNext/>
        <w:widowControl w:val="0"/>
        <w:autoSpaceDE w:val="0"/>
        <w:autoSpaceDN w:val="0"/>
        <w:jc w:val="right"/>
        <w:rPr>
          <w:sz w:val="18"/>
          <w:szCs w:val="20"/>
        </w:rPr>
      </w:pPr>
      <w:r w:rsidRPr="00075990">
        <w:rPr>
          <w:sz w:val="18"/>
          <w:szCs w:val="20"/>
        </w:rPr>
        <w:t>ID Nr. RSU-2018/</w:t>
      </w:r>
      <w:r>
        <w:rPr>
          <w:sz w:val="18"/>
          <w:szCs w:val="20"/>
        </w:rPr>
        <w:t>___</w:t>
      </w:r>
      <w:r w:rsidRPr="00075990">
        <w:rPr>
          <w:sz w:val="18"/>
          <w:szCs w:val="20"/>
        </w:rPr>
        <w:t>/AFN-</w:t>
      </w:r>
      <w:r w:rsidR="0068491C">
        <w:rPr>
          <w:sz w:val="18"/>
          <w:szCs w:val="20"/>
        </w:rPr>
        <w:t>____</w:t>
      </w:r>
    </w:p>
    <w:p w14:paraId="531EA560" w14:textId="77777777" w:rsidR="00075990" w:rsidRPr="00075990" w:rsidRDefault="00075990" w:rsidP="00075990">
      <w:pPr>
        <w:keepNext/>
        <w:widowControl w:val="0"/>
        <w:autoSpaceDE w:val="0"/>
        <w:autoSpaceDN w:val="0"/>
        <w:jc w:val="right"/>
        <w:rPr>
          <w:sz w:val="20"/>
          <w:szCs w:val="20"/>
        </w:rPr>
      </w:pPr>
    </w:p>
    <w:p w14:paraId="59BB440B" w14:textId="77777777" w:rsidR="00075990" w:rsidRPr="00075990" w:rsidRDefault="00075990" w:rsidP="00075990">
      <w:pPr>
        <w:keepNext/>
        <w:widowControl w:val="0"/>
        <w:tabs>
          <w:tab w:val="num" w:pos="851"/>
        </w:tabs>
        <w:rPr>
          <w:bCs/>
        </w:rPr>
      </w:pPr>
    </w:p>
    <w:p w14:paraId="002E309E" w14:textId="77777777" w:rsidR="00075990" w:rsidRPr="00075990" w:rsidRDefault="00075990" w:rsidP="00075990">
      <w:pPr>
        <w:pStyle w:val="Default"/>
        <w:keepNext/>
        <w:widowControl w:val="0"/>
        <w:jc w:val="center"/>
        <w:rPr>
          <w:color w:val="auto"/>
        </w:rPr>
      </w:pPr>
      <w:r w:rsidRPr="00075990">
        <w:rPr>
          <w:bCs/>
        </w:rPr>
        <w:t>LĪGUMS Nr._________________</w:t>
      </w:r>
      <w:r w:rsidRPr="00075990">
        <w:rPr>
          <w:color w:val="auto"/>
        </w:rPr>
        <w:t xml:space="preserve"> /PROJEKTS/</w:t>
      </w:r>
    </w:p>
    <w:p w14:paraId="23240471" w14:textId="0A88FCBB" w:rsidR="00075990" w:rsidRPr="005215C9" w:rsidRDefault="005215C9" w:rsidP="00075990">
      <w:pPr>
        <w:keepNext/>
        <w:widowControl w:val="0"/>
        <w:suppressAutoHyphens/>
        <w:jc w:val="center"/>
        <w:rPr>
          <w:bCs/>
          <w:i/>
          <w:lang w:eastAsia="ar-SA"/>
        </w:rPr>
      </w:pPr>
      <w:r>
        <w:rPr>
          <w:i/>
        </w:rPr>
        <w:t>p</w:t>
      </w:r>
      <w:r w:rsidR="007B57C8" w:rsidRPr="005215C9">
        <w:rPr>
          <w:i/>
        </w:rPr>
        <w:t>ar RSU Stomatoloģijas institūta 1. stāva vestibila un pieguļošo telpu atjaunošanas darbiem</w:t>
      </w:r>
    </w:p>
    <w:p w14:paraId="37CB18C6" w14:textId="77777777" w:rsidR="00075990" w:rsidRPr="00075990" w:rsidRDefault="00075990" w:rsidP="00075990">
      <w:pPr>
        <w:keepNext/>
        <w:widowControl w:val="0"/>
        <w:autoSpaceDE w:val="0"/>
        <w:autoSpaceDN w:val="0"/>
        <w:adjustRightInd w:val="0"/>
        <w:rPr>
          <w:rFonts w:eastAsia="Calibri"/>
          <w:i/>
        </w:rPr>
      </w:pPr>
    </w:p>
    <w:p w14:paraId="058246D7" w14:textId="77777777" w:rsidR="00075990" w:rsidRPr="00075990" w:rsidRDefault="00075990" w:rsidP="00075990">
      <w:pPr>
        <w:keepNext/>
        <w:widowControl w:val="0"/>
        <w:spacing w:after="120"/>
      </w:pPr>
      <w:r w:rsidRPr="00075990">
        <w:t>Rīgā,</w:t>
      </w:r>
      <w:r w:rsidRPr="00075990">
        <w:tab/>
        <w:t xml:space="preserve">                                                                                        _______________________</w:t>
      </w:r>
    </w:p>
    <w:p w14:paraId="71E45096" w14:textId="77777777" w:rsidR="00075990" w:rsidRPr="00075990" w:rsidRDefault="00075990" w:rsidP="00075990">
      <w:pPr>
        <w:keepNext/>
        <w:widowControl w:val="0"/>
        <w:spacing w:before="60" w:after="60"/>
        <w:jc w:val="both"/>
      </w:pPr>
      <w:r w:rsidRPr="00075990">
        <w:t xml:space="preserve">Rīgas Stradiņa universitāte </w:t>
      </w:r>
      <w:r w:rsidRPr="00075990">
        <w:rPr>
          <w:i/>
        </w:rPr>
        <w:t>(sertificēta atbilstīgi ISO 9001 „Kvalitātes pārvaldības sistēmas. Prasības” un LVS EN ISO 50001 standartam “Energopārvaldības sistēmas. Prasības un lietošanas norādījumi”)</w:t>
      </w:r>
      <w:r w:rsidRPr="00075990">
        <w:t xml:space="preserve"> tās _________________ personā, kurš rīkojas atbilstīgi ______________ (turpmāk – Pasūtītājs), </w:t>
      </w:r>
    </w:p>
    <w:p w14:paraId="5EF48A51" w14:textId="77777777" w:rsidR="00075990" w:rsidRPr="00075990" w:rsidRDefault="00075990" w:rsidP="00075990">
      <w:pPr>
        <w:keepNext/>
        <w:widowControl w:val="0"/>
        <w:spacing w:before="60" w:after="60"/>
        <w:jc w:val="both"/>
      </w:pPr>
      <w:r w:rsidRPr="00075990">
        <w:t xml:space="preserve">un </w:t>
      </w:r>
    </w:p>
    <w:p w14:paraId="666B4121" w14:textId="77777777" w:rsidR="00075990" w:rsidRPr="00075990" w:rsidRDefault="00075990" w:rsidP="00075990">
      <w:pPr>
        <w:keepNext/>
        <w:widowControl w:val="0"/>
        <w:autoSpaceDE w:val="0"/>
        <w:autoSpaceDN w:val="0"/>
        <w:jc w:val="both"/>
      </w:pPr>
      <w:r w:rsidRPr="00075990">
        <w:rPr>
          <w:bCs/>
        </w:rPr>
        <w:t xml:space="preserve">________ tās ________ personā, kurš rīkojas atbilstīgi statūtiem (turpmāk – </w:t>
      </w:r>
      <w:r w:rsidRPr="00075990">
        <w:t>Uzņēmējs</w:t>
      </w:r>
      <w:r w:rsidRPr="00075990">
        <w:rPr>
          <w:bCs/>
        </w:rPr>
        <w:t>)</w:t>
      </w:r>
      <w:r w:rsidRPr="00075990">
        <w:t>, no otras puses (abi kopā turpmāk – Puses),</w:t>
      </w:r>
    </w:p>
    <w:p w14:paraId="3BAE8AEC" w14:textId="79BAC6E9" w:rsidR="00075990" w:rsidRPr="00075990" w:rsidRDefault="00075990" w:rsidP="00075990">
      <w:pPr>
        <w:keepNext/>
        <w:widowControl w:val="0"/>
        <w:spacing w:before="60" w:after="60"/>
        <w:jc w:val="both"/>
      </w:pPr>
      <w:r w:rsidRPr="00075990">
        <w:t>pamatojoties uz iepirkuma “</w:t>
      </w:r>
      <w:r w:rsidR="007B57C8" w:rsidRPr="0077208A">
        <w:t>RSU Stomatoloģijas institūta 1. stāva vestibila un pieguļošo telpu atjaunošanas darbi</w:t>
      </w:r>
      <w:r w:rsidRPr="00075990">
        <w:t>”</w:t>
      </w:r>
      <w:r w:rsidRPr="00075990">
        <w:rPr>
          <w:bCs/>
        </w:rPr>
        <w:t>, identifikācijas Nr. RSU-2018/</w:t>
      </w:r>
      <w:r w:rsidR="006C78E8">
        <w:rPr>
          <w:bCs/>
        </w:rPr>
        <w:t>____</w:t>
      </w:r>
      <w:r w:rsidRPr="00075990">
        <w:rPr>
          <w:bCs/>
        </w:rPr>
        <w:t>AFN-</w:t>
      </w:r>
      <w:r w:rsidR="0068491C">
        <w:rPr>
          <w:bCs/>
        </w:rPr>
        <w:t>____</w:t>
      </w:r>
      <w:r w:rsidRPr="00075990">
        <w:t>(turpmāk – Iepirkums) rezultātiem,</w:t>
      </w:r>
    </w:p>
    <w:p w14:paraId="321443D8" w14:textId="77777777" w:rsidR="00075990" w:rsidRDefault="00075990" w:rsidP="00075990">
      <w:pPr>
        <w:keepNext/>
        <w:widowControl w:val="0"/>
        <w:spacing w:before="60" w:after="60"/>
        <w:jc w:val="both"/>
      </w:pPr>
      <w:r w:rsidRPr="00075990">
        <w:t>izsakot savu brīvu gribu – bez maldības, viltus vai spaidiem, noslēdz šāda satura līgumu (turpmāk – Līgums):</w:t>
      </w:r>
    </w:p>
    <w:p w14:paraId="59335507" w14:textId="77777777" w:rsidR="00294FF3" w:rsidRDefault="00294FF3" w:rsidP="00075990">
      <w:pPr>
        <w:keepNext/>
        <w:widowControl w:val="0"/>
        <w:spacing w:before="60" w:after="60"/>
        <w:jc w:val="both"/>
      </w:pPr>
    </w:p>
    <w:p w14:paraId="6BD1124D" w14:textId="77777777" w:rsidR="000832B5" w:rsidRPr="00686CA9" w:rsidRDefault="000832B5" w:rsidP="000832B5">
      <w:pPr>
        <w:pStyle w:val="Heading1"/>
        <w:spacing w:before="0" w:after="0"/>
        <w:rPr>
          <w:b w:val="0"/>
        </w:rPr>
      </w:pPr>
      <w:r w:rsidRPr="00686CA9">
        <w:rPr>
          <w:b w:val="0"/>
        </w:rPr>
        <w:t>Līguma priekšmets</w:t>
      </w:r>
    </w:p>
    <w:p w14:paraId="4EB80C02" w14:textId="303D5E31" w:rsidR="000832B5" w:rsidRPr="00686CA9" w:rsidRDefault="000832B5" w:rsidP="000832B5">
      <w:pPr>
        <w:pStyle w:val="Heading2"/>
        <w:tabs>
          <w:tab w:val="num" w:pos="576"/>
        </w:tabs>
        <w:rPr>
          <w:b/>
        </w:rPr>
      </w:pPr>
      <w:r w:rsidRPr="00686CA9">
        <w:t xml:space="preserve">Pasūtītājs uzdod, bet Uzņēmējs apņemas ar saviem darba rīkiem, tehniskajiem līdzekļiem, materiāliem, darbaspēku un citiem nepieciešamajiem resursiem Rīgas Stradiņa universitātes (turpmāk – RSU) ēkā Rīgā, Dzirciema ielā </w:t>
      </w:r>
      <w:r w:rsidR="0086552C">
        <w:t>20</w:t>
      </w:r>
      <w:r w:rsidRPr="00686CA9">
        <w:t xml:space="preserve"> </w:t>
      </w:r>
      <w:r w:rsidR="0086552C">
        <w:t>1.stāva vestibila un pieguļošo telpu</w:t>
      </w:r>
      <w:r w:rsidRPr="00686CA9">
        <w:t xml:space="preserve"> (turpmāk – Objekts) Pasūtītāja norādītajā apjomā </w:t>
      </w:r>
      <w:r w:rsidR="0086552C">
        <w:t>atjaunošanas darbus</w:t>
      </w:r>
      <w:r w:rsidRPr="00686CA9">
        <w:t xml:space="preserve"> (turpmāk – Būvdarbi).  </w:t>
      </w:r>
    </w:p>
    <w:p w14:paraId="05B18245" w14:textId="77777777" w:rsidR="000832B5" w:rsidRPr="00686CA9" w:rsidRDefault="000832B5" w:rsidP="000832B5">
      <w:pPr>
        <w:pStyle w:val="Heading2"/>
        <w:autoSpaceDE/>
        <w:autoSpaceDN/>
        <w:spacing w:before="120" w:after="60"/>
        <w:ind w:left="709" w:hanging="709"/>
        <w:rPr>
          <w:b/>
        </w:rPr>
      </w:pPr>
      <w:r w:rsidRPr="00686CA9">
        <w:t xml:space="preserve">Uzņēmējs Būvdarbus veic saskaņā ar: </w:t>
      </w:r>
    </w:p>
    <w:p w14:paraId="05DF46DE" w14:textId="77777777" w:rsidR="000832B5" w:rsidRPr="00686CA9" w:rsidRDefault="000832B5" w:rsidP="000832B5">
      <w:pPr>
        <w:pStyle w:val="Heading3"/>
        <w:tabs>
          <w:tab w:val="clear" w:pos="720"/>
        </w:tabs>
        <w:autoSpaceDE/>
        <w:autoSpaceDN/>
        <w:spacing w:before="60" w:after="60"/>
        <w:ind w:left="1276" w:hanging="709"/>
      </w:pPr>
      <w:r w:rsidRPr="00686CA9">
        <w:t xml:space="preserve">Līgumā un tā pielikumos, t.sk. 1.pielikumā - “Tehniskā specifikācija - apraksts” definēto prasību kopumu, kā arī Uzņēmēja sagatavoto un Pasūtītāja akceptēto Būvdarbu veikšanas projektu (Līguma 4.2.5.punkts) un citu saistīto izpildes dokumentāciju, turpmāk tekstā kopā – Būvprojekts; </w:t>
      </w:r>
    </w:p>
    <w:p w14:paraId="61AE7628" w14:textId="0156BEFD" w:rsidR="000832B5" w:rsidRPr="00686CA9" w:rsidRDefault="000832B5" w:rsidP="000832B5">
      <w:pPr>
        <w:pStyle w:val="Heading3"/>
        <w:tabs>
          <w:tab w:val="clear" w:pos="720"/>
        </w:tabs>
        <w:autoSpaceDE/>
        <w:autoSpaceDN/>
        <w:spacing w:before="60" w:after="60"/>
        <w:ind w:left="1276" w:hanging="709"/>
      </w:pPr>
      <w:r w:rsidRPr="00686CA9">
        <w:t xml:space="preserve">Uzņēmēja piedāvājumā </w:t>
      </w:r>
      <w:r w:rsidR="00FC6B72">
        <w:t>Iepirkumā</w:t>
      </w:r>
      <w:r w:rsidRPr="00686CA9">
        <w:t xml:space="preserve"> iesniegtajām Būvdarbu izpildes tāmēm (Līguma 2.pielikums);</w:t>
      </w:r>
    </w:p>
    <w:p w14:paraId="7CF7CF9E" w14:textId="5B7695E3" w:rsidR="000832B5" w:rsidRPr="00686CA9" w:rsidRDefault="000832B5" w:rsidP="000832B5">
      <w:pPr>
        <w:pStyle w:val="Heading3"/>
        <w:tabs>
          <w:tab w:val="clear" w:pos="720"/>
        </w:tabs>
        <w:autoSpaceDE/>
        <w:autoSpaceDN/>
        <w:spacing w:before="60" w:after="60"/>
        <w:ind w:left="1276" w:hanging="709"/>
      </w:pPr>
      <w:r w:rsidRPr="00686CA9">
        <w:t xml:space="preserve">Uzņēmēja piedāvājumā </w:t>
      </w:r>
      <w:r w:rsidR="00FC6B72">
        <w:t>Iepirkumā</w:t>
      </w:r>
      <w:r w:rsidR="00FC6B72" w:rsidRPr="00686CA9">
        <w:t xml:space="preserve"> </w:t>
      </w:r>
      <w:r w:rsidRPr="00686CA9">
        <w:t xml:space="preserve">iesniegto Būvdarbu izpildes laika grafiku (Līguma 3.pielikums); </w:t>
      </w:r>
    </w:p>
    <w:p w14:paraId="49E4E09A" w14:textId="77777777" w:rsidR="000832B5" w:rsidRPr="00686CA9" w:rsidRDefault="000832B5" w:rsidP="000832B5">
      <w:pPr>
        <w:pStyle w:val="Heading3"/>
        <w:tabs>
          <w:tab w:val="clear" w:pos="720"/>
        </w:tabs>
        <w:autoSpaceDE/>
        <w:autoSpaceDN/>
        <w:spacing w:before="60" w:after="60"/>
        <w:ind w:left="1276" w:hanging="709"/>
      </w:pPr>
      <w:r w:rsidRPr="00686CA9">
        <w:t>Būvdarbu izpildi reglamentējošiem normatīvajiem aktiem.</w:t>
      </w:r>
    </w:p>
    <w:p w14:paraId="6C8945B1" w14:textId="77777777" w:rsidR="000832B5" w:rsidRPr="00686CA9" w:rsidRDefault="000832B5" w:rsidP="000832B5">
      <w:pPr>
        <w:pStyle w:val="Heading2"/>
        <w:autoSpaceDE/>
        <w:autoSpaceDN/>
        <w:spacing w:before="120" w:after="60"/>
        <w:ind w:left="709" w:hanging="709"/>
        <w:rPr>
          <w:b/>
        </w:rPr>
      </w:pPr>
      <w:r w:rsidRPr="00686CA9">
        <w:t xml:space="preserve">Būvdarbu veikšanas projekta izstrādes un Būvdarbu veikšanas ietvaros Uzņēmējs kā lietpratējs patstāvīgi plāno un uzņemas atbildību pret Pasūtītāju par Būvdarbu izpildei nepieciešamās dokumentācijas veidiem, apjomiem un saturu, saskaņojumu un citu formalitāšu kārtošanu attiecīgajās institūcijās un par citām nepieciešamām aktivitātēm pilnvērtīgai Būvdarbu izpildei noteiktajā termiņā un par noteikto līgumcenu, ņemot vērā Pasūtītāja “Tehniskajā specifikācijā - aprakstā” noteiktos Būvdarbu mērķus un būtību. Tomēr izmaiņas no Pasūtītāja sākotnēji definētajām prasībām pēc Uzņēmēja iniciatīvas pieļaujamas tikai ar iepriekšēju Pasūtītāja saskaņojumu un Uzņēmējam uzņemoties atbildību par nepieciešamo izmaiņu nepieciešamību saskaņā ar normatīvajiem aktiem vai citiem dibinātiem </w:t>
      </w:r>
      <w:r w:rsidRPr="00686CA9">
        <w:lastRenderedPageBreak/>
        <w:t xml:space="preserve">apsvērumiem. </w:t>
      </w:r>
    </w:p>
    <w:p w14:paraId="694377A8" w14:textId="77777777" w:rsidR="000832B5" w:rsidRPr="00686CA9" w:rsidRDefault="000832B5" w:rsidP="000832B5">
      <w:pPr>
        <w:pStyle w:val="Heading2"/>
        <w:autoSpaceDE/>
        <w:autoSpaceDN/>
        <w:spacing w:before="120" w:after="60"/>
        <w:ind w:left="709" w:hanging="709"/>
        <w:rPr>
          <w:b/>
        </w:rPr>
      </w:pPr>
      <w:r w:rsidRPr="00686CA9">
        <w:t>Līguma izpildē, Būvdarbu veikšanai, Uzņēmējs ir piesaistījis sekojošus speciālistus:</w:t>
      </w:r>
    </w:p>
    <w:p w14:paraId="5C5258A6" w14:textId="77777777" w:rsidR="000832B5" w:rsidRPr="00686CA9" w:rsidRDefault="000832B5" w:rsidP="000832B5">
      <w:pPr>
        <w:pStyle w:val="Heading3"/>
        <w:tabs>
          <w:tab w:val="clear" w:pos="720"/>
        </w:tabs>
        <w:autoSpaceDE/>
        <w:autoSpaceDN/>
        <w:spacing w:before="60" w:after="60"/>
        <w:ind w:left="1276" w:hanging="709"/>
      </w:pPr>
      <w:r w:rsidRPr="00686CA9">
        <w:rPr>
          <w:i/>
          <w:color w:val="E36C0A" w:themeColor="accent6" w:themeShade="BF"/>
        </w:rPr>
        <w:t>(Aizpilda atbilstoši piedāvājumam Atklātā konkursā)</w:t>
      </w:r>
      <w:r w:rsidRPr="00686CA9">
        <w:t xml:space="preserve">; </w:t>
      </w:r>
    </w:p>
    <w:p w14:paraId="5E1FB25E" w14:textId="77777777" w:rsidR="000832B5" w:rsidRPr="00686CA9" w:rsidRDefault="000832B5" w:rsidP="000832B5">
      <w:pPr>
        <w:pStyle w:val="Heading3"/>
        <w:tabs>
          <w:tab w:val="clear" w:pos="720"/>
        </w:tabs>
        <w:autoSpaceDE/>
        <w:autoSpaceDN/>
        <w:spacing w:before="60" w:after="60"/>
        <w:ind w:left="1276" w:hanging="709"/>
      </w:pPr>
      <w:r w:rsidRPr="00686CA9">
        <w:rPr>
          <w:i/>
          <w:color w:val="E36C0A" w:themeColor="accent6" w:themeShade="BF"/>
        </w:rPr>
        <w:t>(Aizpilda atbilstoši piedāvājumam Atklātā konkursā)</w:t>
      </w:r>
      <w:r w:rsidRPr="00686CA9">
        <w:t>.</w:t>
      </w:r>
    </w:p>
    <w:p w14:paraId="010AA6BB" w14:textId="77777777" w:rsidR="000832B5" w:rsidRPr="00686CA9" w:rsidRDefault="000832B5" w:rsidP="000832B5">
      <w:pPr>
        <w:keepNext/>
      </w:pPr>
    </w:p>
    <w:p w14:paraId="10AAFA9A" w14:textId="77777777" w:rsidR="000832B5" w:rsidRPr="00686CA9" w:rsidRDefault="000832B5" w:rsidP="000832B5">
      <w:pPr>
        <w:pStyle w:val="Heading1"/>
        <w:spacing w:before="0" w:after="0"/>
        <w:rPr>
          <w:b w:val="0"/>
        </w:rPr>
      </w:pPr>
      <w:r w:rsidRPr="00686CA9">
        <w:rPr>
          <w:b w:val="0"/>
        </w:rPr>
        <w:t>Līgumcena un norēķinu kārtība</w:t>
      </w:r>
    </w:p>
    <w:p w14:paraId="37593C8A" w14:textId="09626027" w:rsidR="000832B5" w:rsidRPr="00686CA9" w:rsidRDefault="000832B5" w:rsidP="0086552C">
      <w:pPr>
        <w:pStyle w:val="Heading2"/>
        <w:autoSpaceDE/>
        <w:autoSpaceDN/>
        <w:spacing w:before="120" w:after="60"/>
        <w:ind w:left="709" w:hanging="709"/>
        <w:rPr>
          <w:b/>
        </w:rPr>
      </w:pPr>
      <w:r w:rsidRPr="00686CA9">
        <w:t xml:space="preserve">Līgumcena ir  ____________ EUR (____________ </w:t>
      </w:r>
      <w:r w:rsidRPr="00686CA9">
        <w:rPr>
          <w:i/>
        </w:rPr>
        <w:t>euro</w:t>
      </w:r>
      <w:r w:rsidRPr="00686CA9">
        <w:t xml:space="preserve"> un ______ centi) bez pievienotās vērtības nodokļa (turpmāk - PVN), (turpmāk – Līgumcena</w:t>
      </w:r>
      <w:r w:rsidR="0086552C">
        <w:t xml:space="preserve">). </w:t>
      </w:r>
      <w:r w:rsidRPr="00686CA9">
        <w:t>Papildus Līgumcenai Pasūtītājs maksā PVN atbilstoši spēkā esošajiem normatīvajiem aktiem.</w:t>
      </w:r>
    </w:p>
    <w:p w14:paraId="75745355" w14:textId="77777777" w:rsidR="000832B5" w:rsidRPr="00686CA9" w:rsidRDefault="000832B5" w:rsidP="000832B5">
      <w:pPr>
        <w:pStyle w:val="Heading2"/>
        <w:autoSpaceDE/>
        <w:autoSpaceDN/>
        <w:spacing w:before="120" w:after="60"/>
        <w:ind w:left="709" w:hanging="709"/>
        <w:rPr>
          <w:rFonts w:eastAsia="Calibri"/>
          <w:b/>
        </w:rPr>
      </w:pPr>
      <w:r w:rsidRPr="00686CA9">
        <w:rPr>
          <w:rFonts w:eastAsia="Calibri"/>
        </w:rPr>
        <w:t xml:space="preserve">Uzņēmējs apliecina, ka pirms Līguma noslēgšanas ir veicis Būvdarbu izpildei nepieciešamo un iespējamo izmaksu precīzu aprēķinu. Līgumcenā ir iekļautas visas izmaksas, kas saistītas ar Būvdarbu izpildi, tai skaitā arī visi nodokļi un nodevas, kā arī visi Uzņēmēja neparedzētie darbi, visi sagatavošanās darbi, palīgdarbi, visi materiāli un citi resursi, kas nepieciešami kvalitatīvai Būvdarbu veikšanai, kā arī samaksa par jebkādu Uzņēmēja pieļauto Būvdarbu nepilnību vai kļūdu novēršanu Būvdarbu izpildes gaitā un izmaiņu vai labojumu izdarīšanu jau realizētajos Būvdarbos pēc Pasūtītāja pieprasījuma, ja ir konstatēti Uzņēmēja veikto Būvdarbu defekti vai trūkumi. Ja Uzņēmējs pārstāj būt par PVN maksātāju, tas par to nekavējoties rakstveidā informē Pasūtītāju. </w:t>
      </w:r>
    </w:p>
    <w:p w14:paraId="0AADDA45" w14:textId="77777777" w:rsidR="000832B5" w:rsidRPr="00686CA9" w:rsidRDefault="000832B5" w:rsidP="000832B5">
      <w:pPr>
        <w:pStyle w:val="Heading2"/>
        <w:autoSpaceDE/>
        <w:autoSpaceDN/>
        <w:spacing w:before="120" w:after="60"/>
        <w:ind w:left="709" w:hanging="709"/>
        <w:rPr>
          <w:b/>
        </w:rPr>
      </w:pPr>
      <w:r w:rsidRPr="00686CA9">
        <w:t xml:space="preserve">Līgumcena nav pakļauta cenu pieaugumam samaksā par Būvdarbiem, materiāliem, valūtas kursu izmaiņām, kas varētu grozīt vai izmainīt Līgumcenu. Uzņēmēja Būvdarbu izpildes tāmēs noteiktās Būvdarbu izmaksu summas (cenas) paliek nemainīgas visu Līguma izpildes laiku, izņemot gadījumu, ja Līguma darbības laikā Latvijas Republikā tiks noteikti jauni nodokļi vai izmainīti esošie (izņemot uzņēmuma ienākuma nodokli), kas attiecas uz veicamajiem Būvdarbiem. Jebkuras izmaiņas attiecībā uz Līgumcenu ir spēkā vienīgi Pusēm rakstiski vienojoties. </w:t>
      </w:r>
    </w:p>
    <w:p w14:paraId="4A9B3C3E" w14:textId="77777777" w:rsidR="000832B5" w:rsidRPr="00686CA9" w:rsidRDefault="000832B5" w:rsidP="000832B5">
      <w:pPr>
        <w:pStyle w:val="Heading2"/>
        <w:autoSpaceDE/>
        <w:autoSpaceDN/>
        <w:spacing w:before="120" w:after="60"/>
        <w:ind w:left="709" w:hanging="709"/>
        <w:rPr>
          <w:rFonts w:eastAsia="Calibri"/>
          <w:b/>
        </w:rPr>
      </w:pPr>
      <w:r w:rsidRPr="00686CA9">
        <w:rPr>
          <w:rFonts w:eastAsia="Calibri"/>
        </w:rPr>
        <w:t>Pasūtītājs Līgumcenas izmaksu par veiktajiem Būvdarbiem Uzņēmējam veic pa daļām, atbilstoši pienācīgi izpildītajiem un Pasūtītāja pieņemtajiem Būvdarbiem saskaņā ar Būvdarbu izpildes laika grafiku (Līguma 3.pielikums) vienu reizi mēnesī, pamatojoties uz Uzņēmēja izsniegtu rēķinu Pasūtītājam par attiecīgajā mēnesī paveiktajiem Būvdarbiem, no rēķinā norādītās summas atņemot Līguma 2.5.punktā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Būvdarbu pieņemšanas akta parakstīšanas un attiecīga rēķina saņemšanas dienas, veicot naudas pārskaitījumu uz Līgumā norādīto Uzņēmēja norēķinu kontu Latvijas Republikā esošā kredītiestādē.</w:t>
      </w:r>
    </w:p>
    <w:p w14:paraId="2F050D73" w14:textId="77777777" w:rsidR="000832B5" w:rsidRPr="00686CA9" w:rsidRDefault="000832B5" w:rsidP="000832B5">
      <w:pPr>
        <w:pStyle w:val="Heading2"/>
        <w:autoSpaceDE/>
        <w:autoSpaceDN/>
        <w:spacing w:before="120" w:after="60"/>
        <w:ind w:left="709" w:hanging="709"/>
        <w:rPr>
          <w:b/>
        </w:rPr>
      </w:pPr>
      <w:r w:rsidRPr="00686CA9">
        <w:t>No katras Līguma 2.4.punktā noteiktajā kārtībā maksājamās Līgumcenas daļas, Pasūtītājs ietur un līdz Līgumā noteiktajam izmaksas brīdim patur Pasūtītāja rīcībā 10 % (desmit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2.10.punktā noteiktajā kārtībā.</w:t>
      </w:r>
    </w:p>
    <w:p w14:paraId="6FE1C180" w14:textId="77777777" w:rsidR="000832B5" w:rsidRPr="00686CA9" w:rsidRDefault="000832B5" w:rsidP="000832B5">
      <w:pPr>
        <w:pStyle w:val="Heading2"/>
        <w:autoSpaceDE/>
        <w:autoSpaceDN/>
        <w:spacing w:before="120" w:after="60"/>
        <w:ind w:left="709" w:hanging="709"/>
        <w:rPr>
          <w:rFonts w:eastAsia="Calibri"/>
          <w:b/>
        </w:rPr>
      </w:pPr>
      <w:r w:rsidRPr="00686CA9">
        <w:t xml:space="preserve">Ja Puses lemj par Būvdarbu satura izmaiņām, tās izmaiņas abpusēji saskaņo, rakstveidā Publisko iepirkumā likuma noteiktajā pieļaujamajā kārtībā un apmērā noslēdzot atsevišķu vienošanos. Puses izmaiņām piemēro tādas pašas cenas kā </w:t>
      </w:r>
      <w:r w:rsidRPr="00686CA9">
        <w:lastRenderedPageBreak/>
        <w:t>analogām izmaksu pozīcijām Līgumā, bet būvdarbiem, kam analogu Līgumā nav, cenu nosaka Pasūtītājs, vadoties no līdzīga rakstura būvdarbu cenām Līgumā, vai, ja līdzīga rakstura būvdarbu cenas Līgumā nav, vadoties no Uzņēmēja iesniegtās un Pasūtītāja būvinženiera saskaņotās cenas kalkulācijas, noformējot attiecīgu aktu.</w:t>
      </w:r>
    </w:p>
    <w:p w14:paraId="42C94BB4" w14:textId="77777777" w:rsidR="000832B5" w:rsidRPr="00686CA9" w:rsidRDefault="000832B5" w:rsidP="000832B5">
      <w:pPr>
        <w:pStyle w:val="Heading2"/>
        <w:autoSpaceDE/>
        <w:autoSpaceDN/>
        <w:spacing w:before="120" w:after="60"/>
        <w:ind w:left="709" w:hanging="709"/>
        <w:rPr>
          <w:rFonts w:eastAsia="Calibri"/>
          <w:b/>
        </w:rPr>
      </w:pPr>
      <w:r w:rsidRPr="00686CA9">
        <w:t>Pirms Līguma parakstīšanas Uzņēmējs ir iepazinies ar Objekta stāvokli, būvprojektu un būvdarbu apjomiem, un apliecina, ka Līgumcenā ir iekļautas visas izmaksas, kas saistītas ar veicamajiem Būvdarbiem, kā arī Līgumcenā ir iekļauti visi iespējamie darbi un materiāli (iekārtas), kuru izpilde vai pielietojuma nepieciešamība izriet no būvizstrādājumu vai iekārtu vai Būvdarbu tehnoloģijas, un, kuru izpilde vai pielietojums var būt nepieciešams, lai Uzņēmējs kvalitatīvi izpildītu un pabeigtu Būvdarbus atbilstoši Līguma nosacījumiem un Latvijas Republikā spēkā esošo normatīvo aktu noteikumiem.</w:t>
      </w:r>
    </w:p>
    <w:p w14:paraId="3F6A0A23" w14:textId="77777777" w:rsidR="000832B5" w:rsidRPr="00686CA9" w:rsidRDefault="000832B5" w:rsidP="000832B5">
      <w:pPr>
        <w:pStyle w:val="Heading2"/>
        <w:autoSpaceDE/>
        <w:autoSpaceDN/>
        <w:spacing w:before="120" w:after="60"/>
        <w:ind w:left="709" w:hanging="709"/>
        <w:rPr>
          <w:rFonts w:eastAsia="Calibri"/>
          <w:b/>
        </w:rPr>
      </w:pPr>
      <w:r w:rsidRPr="00686CA9">
        <w:t>Visi Līgumā paredzētie maksājumi tiek veikti ar pārskaitījumu uz Uzņēmējs Līgumā norādīto kredītiestādes kontu. Par samaksas dienu tiek uzskatīts datums, kurā Pasūtītājs kredītiestādē ir veicis attiecīgās maksājuma summas pārskaitījumu uz Uzņēmēja norēķinu kontu, ko apliecina attiecīgā maksājuma uzdevuma izdruka no kredītiestādes konta.</w:t>
      </w:r>
    </w:p>
    <w:p w14:paraId="6213C112" w14:textId="77777777" w:rsidR="000832B5" w:rsidRPr="00686CA9" w:rsidRDefault="000832B5" w:rsidP="000832B5">
      <w:pPr>
        <w:pStyle w:val="Heading2"/>
        <w:autoSpaceDE/>
        <w:autoSpaceDN/>
        <w:spacing w:before="120" w:after="60"/>
        <w:ind w:left="709" w:hanging="709"/>
        <w:rPr>
          <w:b/>
        </w:rPr>
      </w:pPr>
      <w:r w:rsidRPr="00686CA9">
        <w:t xml:space="preserve">Pasūtītājs pieņem un atzīst Uzņēmēja elektronisko rēķinu, ja tas noformēts atbilstoši normatīvo aktu prasībām un nosūtīts uz elektronisko adresi </w:t>
      </w:r>
      <w:hyperlink r:id="rId9" w:history="1">
        <w:r w:rsidRPr="00686CA9">
          <w:rPr>
            <w:u w:val="single"/>
          </w:rPr>
          <w:t>e-rekini@rsu.lv</w:t>
        </w:r>
      </w:hyperlink>
      <w:r w:rsidRPr="00686CA9">
        <w:t>. Pretējā gadījumā Uzņēmējam jāiesniedz Pasūtītājam rēķins rakstveidā.</w:t>
      </w:r>
    </w:p>
    <w:p w14:paraId="2AE2C002" w14:textId="77777777" w:rsidR="000832B5" w:rsidRPr="00686CA9" w:rsidRDefault="000832B5" w:rsidP="000832B5">
      <w:pPr>
        <w:pStyle w:val="Heading2"/>
        <w:autoSpaceDE/>
        <w:autoSpaceDN/>
        <w:spacing w:before="120" w:after="60"/>
        <w:ind w:left="709" w:hanging="709"/>
        <w:rPr>
          <w:b/>
        </w:rPr>
      </w:pPr>
      <w:r w:rsidRPr="00686CA9">
        <w:t>Līgumcena pilnā apmērā tiek izmaksāta, kā arī veiktie ieturējumi tiek atmaksāti 30 (trīsdesmit) dienu laikā, kad iestājušies visi šādi noteikumi:</w:t>
      </w:r>
    </w:p>
    <w:p w14:paraId="57ECD8DA" w14:textId="77777777" w:rsidR="000832B5" w:rsidRPr="00686CA9" w:rsidRDefault="000832B5" w:rsidP="000832B5">
      <w:pPr>
        <w:pStyle w:val="Heading3"/>
        <w:tabs>
          <w:tab w:val="clear" w:pos="720"/>
        </w:tabs>
        <w:autoSpaceDE/>
        <w:autoSpaceDN/>
        <w:spacing w:before="60" w:after="60"/>
        <w:ind w:left="1276" w:hanging="709"/>
      </w:pPr>
      <w:r w:rsidRPr="00686CA9">
        <w:t>saņemti visi normatīvajos aktos nepieciešamie saskaņojumi Objekta nodošanai ekspluatācijā;</w:t>
      </w:r>
    </w:p>
    <w:p w14:paraId="34481204" w14:textId="77777777" w:rsidR="000832B5" w:rsidRPr="00686CA9" w:rsidRDefault="000832B5" w:rsidP="000832B5">
      <w:pPr>
        <w:pStyle w:val="Heading3"/>
        <w:tabs>
          <w:tab w:val="clear" w:pos="720"/>
        </w:tabs>
        <w:autoSpaceDE/>
        <w:autoSpaceDN/>
        <w:spacing w:before="60" w:after="60"/>
        <w:ind w:left="1276" w:hanging="709"/>
      </w:pPr>
      <w:r w:rsidRPr="00686CA9">
        <w:t>Puses parakstījušas galīgo Būvdarbu Pieņemšanas - nodošanas akta;</w:t>
      </w:r>
    </w:p>
    <w:p w14:paraId="4BE7EFBB" w14:textId="77777777" w:rsidR="000832B5" w:rsidRPr="00686CA9" w:rsidRDefault="000832B5" w:rsidP="000832B5">
      <w:pPr>
        <w:pStyle w:val="Heading3"/>
        <w:tabs>
          <w:tab w:val="clear" w:pos="720"/>
        </w:tabs>
        <w:autoSpaceDE/>
        <w:autoSpaceDN/>
        <w:spacing w:before="60" w:after="60"/>
        <w:ind w:left="1276" w:hanging="709"/>
      </w:pPr>
      <w:r w:rsidRPr="00686CA9">
        <w:t>Uzņēmējs iesniedzis Līguma noteikumiem atbilstošu garantijas laika nodrošinājumu;</w:t>
      </w:r>
    </w:p>
    <w:p w14:paraId="1BE4AF54" w14:textId="77777777" w:rsidR="000832B5" w:rsidRPr="00686CA9" w:rsidRDefault="000832B5" w:rsidP="000832B5">
      <w:pPr>
        <w:pStyle w:val="Heading3"/>
        <w:tabs>
          <w:tab w:val="clear" w:pos="720"/>
        </w:tabs>
        <w:autoSpaceDE/>
        <w:autoSpaceDN/>
        <w:spacing w:before="60" w:after="60"/>
        <w:ind w:left="1276" w:hanging="709"/>
      </w:pPr>
      <w:r w:rsidRPr="00686CA9">
        <w:t>Uzņēmējs iesniedzis Līguma noteikumiem atbilstošu rēķinu par veiktajiem Būvdarbiem.</w:t>
      </w:r>
    </w:p>
    <w:p w14:paraId="2F26ED8D" w14:textId="77777777" w:rsidR="000832B5" w:rsidRPr="00686CA9" w:rsidRDefault="000832B5" w:rsidP="000832B5">
      <w:pPr>
        <w:pStyle w:val="Heading2"/>
        <w:autoSpaceDE/>
        <w:autoSpaceDN/>
        <w:spacing w:before="120" w:after="60"/>
        <w:ind w:left="709" w:hanging="709"/>
        <w:rPr>
          <w:b/>
        </w:rPr>
      </w:pPr>
      <w:r w:rsidRPr="00686CA9">
        <w:t>Ja Līgumā noteikto maksājumu veikšanas brīdī pastāv kāda Uzņēmēja parāda saistība pret Pasūtītāju, kas izriet no Līguma nosacījumu neizpildes, Pasūtītājs ir tiesīgs to vienpusēji ieskaitīt, veicot norēķinus.</w:t>
      </w:r>
    </w:p>
    <w:p w14:paraId="0374115E" w14:textId="77777777" w:rsidR="000832B5" w:rsidRPr="00686CA9" w:rsidRDefault="000832B5" w:rsidP="000832B5">
      <w:pPr>
        <w:pStyle w:val="Heading1"/>
        <w:spacing w:before="0" w:after="0"/>
        <w:rPr>
          <w:b w:val="0"/>
        </w:rPr>
      </w:pPr>
      <w:r w:rsidRPr="00686CA9">
        <w:rPr>
          <w:b w:val="0"/>
        </w:rPr>
        <w:t>Būvdarbu izpildes termiņi</w:t>
      </w:r>
    </w:p>
    <w:p w14:paraId="16CB0025" w14:textId="7B4C3C3D" w:rsidR="000832B5" w:rsidRPr="00686CA9" w:rsidRDefault="000832B5" w:rsidP="000832B5">
      <w:pPr>
        <w:pStyle w:val="Heading2"/>
        <w:autoSpaceDE/>
        <w:autoSpaceDN/>
        <w:spacing w:before="120" w:after="60"/>
        <w:ind w:left="709" w:hanging="709"/>
        <w:rPr>
          <w:b/>
        </w:rPr>
      </w:pPr>
      <w:r w:rsidRPr="00686CA9">
        <w:t xml:space="preserve">Būvdarbus Uzņēmējs veic saskaņā ar Būvdarbu izpildes laiku grafiku (Līguma 3.pielikums), tostarp Būvdarbu izpildes laika grafikā noteiktajiem starptermiņiem, ja tādi noteikti, un pabeidz, kā arī nodod Pasūtītājam ar Būvdarbu pieņemšanas  -  nodošanas aktu, kuru parakstījušas abas Puses, ne vēlāk kā __________ (_________) </w:t>
      </w:r>
      <w:r>
        <w:t>dienu</w:t>
      </w:r>
      <w:r w:rsidRPr="00686CA9">
        <w:t xml:space="preserve"> laikā no Būvdarbu uzsākšanas pieteikuma nosūtīšanas dienas un tai skaitā ir izpildīti Darbu uzsākšanas pieteikuma nosūtīšanai nepieciešamie noteikumi. Par Būvdarbu uzsākšanas pieteikuma nosūtīšanas brīdi ir uzskatāms Pasūtītāja Līgumā norādītā pārstāvja elektroniski pa e-pastu nosūtīts pieteikums Būvdarbu uzsākšanai Uzņēmēja Līgumā norādītajam pārstāvim. </w:t>
      </w:r>
    </w:p>
    <w:p w14:paraId="04D13960" w14:textId="77777777" w:rsidR="000832B5" w:rsidRPr="00686CA9" w:rsidRDefault="000832B5" w:rsidP="000832B5">
      <w:pPr>
        <w:pStyle w:val="Heading2"/>
        <w:autoSpaceDE/>
        <w:autoSpaceDN/>
        <w:spacing w:before="120" w:after="60"/>
        <w:ind w:left="709" w:hanging="709"/>
        <w:rPr>
          <w:b/>
        </w:rPr>
      </w:pPr>
      <w:r w:rsidRPr="00686CA9">
        <w:t xml:space="preserve">Ja meteoroloģisku apstākļu dēļ atsevišķu vai visu Būvdarbu veikšana tehnoloģiski nav iespējama, tad, Pusēm vienojoties, var tikt noteikts tehnoloģiskais pārtraukums atsevišķu vai visu Būvdarbu veikšanai. Ja tiek noteikts tehnoloģiskais pārtraukums, tad Pasūtītājs var noteikt pamatotu Līguma izpildes termiņa pagarinājumu. </w:t>
      </w:r>
      <w:r w:rsidRPr="00686CA9">
        <w:lastRenderedPageBreak/>
        <w:t xml:space="preserve">Tehnoloģiskā pārtraukuma noteikšana nevar būt par pamatu papildus izmaksām Būvdarbu izpildē. </w:t>
      </w:r>
    </w:p>
    <w:p w14:paraId="6992D89C" w14:textId="77777777" w:rsidR="000832B5" w:rsidRPr="00686CA9" w:rsidRDefault="000832B5" w:rsidP="000832B5">
      <w:pPr>
        <w:pStyle w:val="Heading2"/>
        <w:autoSpaceDE/>
        <w:autoSpaceDN/>
        <w:spacing w:before="120" w:after="60"/>
        <w:ind w:left="709" w:hanging="709"/>
        <w:rPr>
          <w:b/>
        </w:rPr>
      </w:pPr>
      <w:r w:rsidRPr="00686CA9">
        <w:t>Pasūtītājs nodod Objektu Uzņēmējam Būvdarbu uzsākšanai 5 (piecu) kalendāro dienu laikā no dienas, kad Uzņēmējs iesniedzis un saskaņojis ar Pasūtītāju Līguma 4.2.5, 4.2.18. un 4.2.19. punktā noteiktos dokumentus.</w:t>
      </w:r>
    </w:p>
    <w:p w14:paraId="418CD67A" w14:textId="77777777" w:rsidR="000832B5" w:rsidRPr="00686CA9" w:rsidRDefault="000832B5" w:rsidP="000832B5"/>
    <w:p w14:paraId="530CDF2F" w14:textId="77777777" w:rsidR="000832B5" w:rsidRPr="00686CA9" w:rsidRDefault="000832B5" w:rsidP="000832B5">
      <w:pPr>
        <w:pStyle w:val="Heading1"/>
        <w:spacing w:before="0" w:after="0"/>
        <w:rPr>
          <w:b w:val="0"/>
        </w:rPr>
      </w:pPr>
      <w:r w:rsidRPr="00686CA9">
        <w:rPr>
          <w:b w:val="0"/>
        </w:rPr>
        <w:t>PUŠU saistības</w:t>
      </w:r>
    </w:p>
    <w:p w14:paraId="2FDAF840" w14:textId="77777777" w:rsidR="000832B5" w:rsidRPr="00686CA9" w:rsidRDefault="000832B5" w:rsidP="000832B5">
      <w:pPr>
        <w:pStyle w:val="Heading2"/>
        <w:autoSpaceDE/>
        <w:autoSpaceDN/>
        <w:spacing w:before="120" w:after="60"/>
        <w:ind w:left="709" w:hanging="709"/>
        <w:rPr>
          <w:b/>
        </w:rPr>
      </w:pPr>
      <w:r w:rsidRPr="00686CA9">
        <w:t>Pasūtītājs apņemas:</w:t>
      </w:r>
    </w:p>
    <w:p w14:paraId="7E72717C" w14:textId="77777777" w:rsidR="000832B5" w:rsidRPr="00686CA9" w:rsidRDefault="000832B5" w:rsidP="000832B5">
      <w:pPr>
        <w:pStyle w:val="Heading3"/>
        <w:tabs>
          <w:tab w:val="clear" w:pos="720"/>
        </w:tabs>
        <w:autoSpaceDE/>
        <w:autoSpaceDN/>
        <w:spacing w:before="60" w:after="60"/>
        <w:ind w:left="1276" w:hanging="709"/>
      </w:pPr>
      <w:r w:rsidRPr="00686CA9">
        <w:t>nodot Uzņēmējs Objektu Būvdarbu veikšanai, iesniedzot Uzņēmējam Objekta pieņemšanas - nodošanas aktu;</w:t>
      </w:r>
    </w:p>
    <w:p w14:paraId="077891C5" w14:textId="77777777" w:rsidR="000832B5" w:rsidRPr="00686CA9" w:rsidRDefault="000832B5" w:rsidP="000832B5">
      <w:pPr>
        <w:pStyle w:val="Heading3"/>
        <w:tabs>
          <w:tab w:val="clear" w:pos="720"/>
        </w:tabs>
        <w:autoSpaceDE/>
        <w:autoSpaceDN/>
        <w:spacing w:before="60" w:after="60"/>
        <w:ind w:left="1276" w:hanging="709"/>
      </w:pPr>
      <w:r w:rsidRPr="00686CA9">
        <w:t>ciktāl atkarīgs no Pasūtītāja, nodrošināt Uzņēmējam netraucētu piekļūšanu Būvdarbu veikšanas vietai iepriekš saskaņotajos termiņos, ūdeni sadzīves vajadzībām un pieslēgšanos nepieciešamajām inženierkomunikācijām;</w:t>
      </w:r>
    </w:p>
    <w:p w14:paraId="377CDF73" w14:textId="77777777" w:rsidR="000832B5" w:rsidRPr="00686CA9" w:rsidRDefault="000832B5" w:rsidP="000832B5">
      <w:pPr>
        <w:pStyle w:val="Heading3"/>
        <w:tabs>
          <w:tab w:val="clear" w:pos="720"/>
        </w:tabs>
        <w:autoSpaceDE/>
        <w:autoSpaceDN/>
        <w:spacing w:before="60" w:after="60"/>
        <w:ind w:left="1276" w:hanging="709"/>
      </w:pPr>
      <w:r w:rsidRPr="00686CA9">
        <w:t>ciktāl atkarīgs no Pasūtītāja, sniegt Uzņēmējam visu nepieciešamo informāciju Būvdarbu veikšanai;</w:t>
      </w:r>
    </w:p>
    <w:p w14:paraId="4C95110C" w14:textId="77777777" w:rsidR="000832B5" w:rsidRPr="00686CA9" w:rsidRDefault="000832B5" w:rsidP="000832B5">
      <w:pPr>
        <w:pStyle w:val="Heading3"/>
        <w:tabs>
          <w:tab w:val="clear" w:pos="720"/>
        </w:tabs>
        <w:autoSpaceDE/>
        <w:autoSpaceDN/>
        <w:spacing w:before="60" w:after="60"/>
        <w:ind w:left="1276" w:hanging="709"/>
      </w:pPr>
      <w:r w:rsidRPr="00686CA9">
        <w:t>noteiktajos termiņos un saskaņā ar Līguma nosacījumiem veikt samaksu par kvalitatīvi un savlaicīgi veiktajiem Būvdarbiem;</w:t>
      </w:r>
    </w:p>
    <w:p w14:paraId="0DBBE423" w14:textId="77777777" w:rsidR="000832B5" w:rsidRPr="00686CA9" w:rsidRDefault="000832B5" w:rsidP="000832B5">
      <w:pPr>
        <w:pStyle w:val="Heading3"/>
        <w:tabs>
          <w:tab w:val="clear" w:pos="720"/>
        </w:tabs>
        <w:autoSpaceDE/>
        <w:autoSpaceDN/>
        <w:spacing w:before="60" w:after="60"/>
        <w:ind w:left="1276" w:hanging="709"/>
      </w:pPr>
      <w:r w:rsidRPr="00686CA9">
        <w:t>sekmēt Objekta sagatavošanas darbiem nepieciešamo saskaņošanu un atļauju saņemšanu;</w:t>
      </w:r>
    </w:p>
    <w:p w14:paraId="7C2BBFF8" w14:textId="77777777" w:rsidR="000832B5" w:rsidRPr="00686CA9" w:rsidRDefault="000832B5" w:rsidP="000832B5">
      <w:pPr>
        <w:pStyle w:val="Heading3"/>
        <w:tabs>
          <w:tab w:val="clear" w:pos="720"/>
        </w:tabs>
        <w:autoSpaceDE/>
        <w:autoSpaceDN/>
        <w:spacing w:before="60" w:after="60"/>
        <w:ind w:left="1276" w:hanging="709"/>
      </w:pPr>
      <w:r w:rsidRPr="00686CA9">
        <w:t>pieņemt Līgumam atbilstoši sagatavotus dokumentus un izpildītus Būvdarbus ar attiecīgu pieņemšanas-nodošanas aktu.</w:t>
      </w:r>
    </w:p>
    <w:p w14:paraId="35708235" w14:textId="77777777" w:rsidR="000832B5" w:rsidRPr="00686CA9" w:rsidRDefault="000832B5" w:rsidP="000832B5">
      <w:pPr>
        <w:pStyle w:val="Heading2"/>
        <w:autoSpaceDE/>
        <w:autoSpaceDN/>
        <w:spacing w:before="120" w:after="60"/>
        <w:ind w:left="709" w:hanging="709"/>
        <w:rPr>
          <w:b/>
        </w:rPr>
      </w:pPr>
      <w:r w:rsidRPr="00686CA9">
        <w:t>Uzņēmējs apņemas:</w:t>
      </w:r>
    </w:p>
    <w:p w14:paraId="3840017F" w14:textId="77777777" w:rsidR="000832B5" w:rsidRPr="00686CA9" w:rsidRDefault="000832B5" w:rsidP="000832B5">
      <w:pPr>
        <w:pStyle w:val="Heading3"/>
        <w:tabs>
          <w:tab w:val="clear" w:pos="720"/>
        </w:tabs>
        <w:autoSpaceDE/>
        <w:autoSpaceDN/>
        <w:spacing w:before="60" w:after="60"/>
        <w:ind w:left="1276" w:hanging="709"/>
      </w:pPr>
      <w:r w:rsidRPr="00686CA9">
        <w:t>veikt Būvdarbus Līguma 3.1.punktā noteiktajā termiņā.</w:t>
      </w:r>
    </w:p>
    <w:p w14:paraId="0A86419A" w14:textId="77777777" w:rsidR="000832B5" w:rsidRPr="00686CA9" w:rsidRDefault="000832B5" w:rsidP="000832B5">
      <w:pPr>
        <w:pStyle w:val="Heading3"/>
        <w:tabs>
          <w:tab w:val="clear" w:pos="720"/>
        </w:tabs>
        <w:autoSpaceDE/>
        <w:autoSpaceDN/>
        <w:spacing w:before="60" w:after="60"/>
        <w:ind w:left="1276" w:hanging="709"/>
      </w:pPr>
      <w:r w:rsidRPr="00686CA9">
        <w:t xml:space="preserve">veicot Būvdarbus, ievērot spēkā esošos Latvijas Republikā spēkā esošos normatīvos aktus; </w:t>
      </w:r>
    </w:p>
    <w:p w14:paraId="5B8F69F7" w14:textId="77777777" w:rsidR="000832B5" w:rsidRPr="00686CA9" w:rsidRDefault="000832B5" w:rsidP="000832B5">
      <w:pPr>
        <w:pStyle w:val="Heading3"/>
        <w:tabs>
          <w:tab w:val="clear" w:pos="720"/>
        </w:tabs>
        <w:autoSpaceDE/>
        <w:autoSpaceDN/>
        <w:spacing w:before="60" w:after="60"/>
        <w:ind w:left="1276" w:hanging="709"/>
      </w:pPr>
      <w:r w:rsidRPr="00686CA9">
        <w:t>līdz Būvdarbu uzsākšanai norīkot atbildīgos pilnvarotos būvspeciālistus, rakstiski par to paziņojot Pasūtītājam, un nodrošināt pastāvīgu Būvdarbu vadītāja vai viņa aizstājēja atrašanos Objektā Būvdarbu veikšanas laikā. Būvdarbu izpildē obligāti norīkojamas tās personas, kas norādītas Uzņēmēja piedāvājumā Atklātam konkursam, šo speciālistu nomaiņa iespējama tikai pēc savlaicīgas rakstiskas saskaņošanas ar Pasūtītāju atbilstoši Publisko iepirkumu likuma noteikumiem;</w:t>
      </w:r>
    </w:p>
    <w:p w14:paraId="27E10B57" w14:textId="77777777" w:rsidR="000832B5" w:rsidRPr="00686CA9" w:rsidRDefault="000832B5" w:rsidP="000832B5">
      <w:pPr>
        <w:pStyle w:val="Heading3"/>
        <w:tabs>
          <w:tab w:val="clear" w:pos="720"/>
        </w:tabs>
        <w:autoSpaceDE/>
        <w:autoSpaceDN/>
        <w:spacing w:before="60" w:after="60"/>
        <w:ind w:left="1276" w:hanging="709"/>
      </w:pPr>
      <w:r w:rsidRPr="00686CA9">
        <w:t xml:space="preserve">visā Līguma darbības laikā nodrošināt visu Līguma saistību pienācīgu izpildi un Būvdarbu veikšanas laikā nozīmē sertificētu darbu vadītāju Objektā, ziņojot par to Pasūtītājam, un nodrošināt pastāvīgu darbu vadītāja vai viņa aizvietotāja, ja Būvdarbu vadītāja aizvietošana prombūtnes laikā ir nepieciešama, uz laiku ne ilgāku par 1 (vienu) nedēļu, atrašanos Būvdarbu izpildes vietā Būvdarbu veikšanas laikā. Būvdarbu vadītājam un tā aizvietotājam ir jāatbilst Atklātā konkursā noteiktajām pieredzes prasībām. Atbildīgais būvdarbu vadītājs ir pilntiesīgs Uzņēmēja pārstāvis Objektā; </w:t>
      </w:r>
    </w:p>
    <w:p w14:paraId="7F7CBD94" w14:textId="77777777" w:rsidR="000832B5" w:rsidRPr="00686CA9" w:rsidRDefault="000832B5" w:rsidP="000832B5">
      <w:pPr>
        <w:pStyle w:val="Heading3"/>
        <w:tabs>
          <w:tab w:val="clear" w:pos="720"/>
        </w:tabs>
        <w:autoSpaceDE/>
        <w:autoSpaceDN/>
        <w:spacing w:before="60" w:after="60"/>
        <w:ind w:left="1276" w:hanging="709"/>
      </w:pPr>
      <w:r w:rsidRPr="00686CA9">
        <w:t xml:space="preserve">5 (piecu) kalendāro dienu laikā no Būvdarbu uzsākšanas pieteikuma nosūtīšanas dienas izstrādāt un saskaņot ar Pasūtītāju Būvdarbu veikšanas projektu, t.sk. detalizētu Būvdarbu veikšanas laika grafiku, kura termiņi nepārsniedz noteiktos maksimālos izpildes termiņus, ņemot vērā, ka: </w:t>
      </w:r>
    </w:p>
    <w:p w14:paraId="6F81C0B6" w14:textId="77777777" w:rsidR="000832B5" w:rsidRPr="00686CA9" w:rsidRDefault="000832B5" w:rsidP="000832B5">
      <w:pPr>
        <w:pStyle w:val="Heading4"/>
        <w:tabs>
          <w:tab w:val="clear" w:pos="864"/>
        </w:tabs>
        <w:ind w:left="1985" w:hanging="851"/>
      </w:pPr>
      <w:r w:rsidRPr="00686CA9">
        <w:t>Būvdarbu veikšanas laikā nedrīkst pārtraukt vai veikt darbības, kas padara neiespējamu Pasūtītāja vai trešo personu darbību;</w:t>
      </w:r>
    </w:p>
    <w:p w14:paraId="5FCB0053" w14:textId="77777777" w:rsidR="000832B5" w:rsidRPr="00686CA9" w:rsidRDefault="000832B5" w:rsidP="000832B5">
      <w:pPr>
        <w:pStyle w:val="Heading4"/>
        <w:tabs>
          <w:tab w:val="clear" w:pos="864"/>
        </w:tabs>
        <w:ind w:left="1985" w:hanging="851"/>
      </w:pPr>
      <w:r w:rsidRPr="00686CA9">
        <w:t xml:space="preserve">Uzņēmējs visa Līguma darbības laikā ne vēlāk kā 2 (divas) darba </w:t>
      </w:r>
      <w:r w:rsidRPr="00686CA9">
        <w:lastRenderedPageBreak/>
        <w:t xml:space="preserve">dienas iepriekš rakstiski saskaņo ar </w:t>
      </w:r>
      <w:r w:rsidRPr="00686CA9">
        <w:rPr>
          <w:caps/>
        </w:rPr>
        <w:t>P</w:t>
      </w:r>
      <w:r w:rsidRPr="00686CA9">
        <w:t xml:space="preserve">asūtītāju inženierkomunikāciju atslēgšanas laiku un termiņu, kā arī Būvdarbus, kas var traucēt </w:t>
      </w:r>
      <w:r w:rsidRPr="00686CA9">
        <w:rPr>
          <w:caps/>
        </w:rPr>
        <w:t>P</w:t>
      </w:r>
      <w:r w:rsidRPr="00686CA9">
        <w:t>asūtītāja</w:t>
      </w:r>
      <w:r w:rsidRPr="00686CA9">
        <w:rPr>
          <w:caps/>
        </w:rPr>
        <w:t xml:space="preserve"> </w:t>
      </w:r>
      <w:r w:rsidRPr="00686CA9">
        <w:t xml:space="preserve">darbībai (troksnis, vibrācija utt.). Atļauju šiem darbiem dod </w:t>
      </w:r>
      <w:r w:rsidRPr="00686CA9">
        <w:rPr>
          <w:caps/>
        </w:rPr>
        <w:t>P</w:t>
      </w:r>
      <w:r w:rsidRPr="00686CA9">
        <w:t>asūtītājs.</w:t>
      </w:r>
    </w:p>
    <w:p w14:paraId="09D853E3" w14:textId="77777777" w:rsidR="000832B5" w:rsidRPr="00686CA9" w:rsidRDefault="000832B5" w:rsidP="000832B5">
      <w:pPr>
        <w:keepNext/>
        <w:widowControl w:val="0"/>
        <w:autoSpaceDE w:val="0"/>
        <w:autoSpaceDN w:val="0"/>
        <w:spacing w:before="60" w:after="60"/>
        <w:ind w:left="1276"/>
        <w:jc w:val="both"/>
        <w:outlineLvl w:val="2"/>
      </w:pPr>
      <w:r w:rsidRPr="00686CA9">
        <w:t>Pasūtītājam ir tiesības izvirzīt iebildumus pret iesniegto Būvdarbu veikšanas projektu, ko Uzņēmējam tādā gadījumā jāņem vērā un jānovērš.</w:t>
      </w:r>
    </w:p>
    <w:p w14:paraId="4B16D5E0" w14:textId="77777777" w:rsidR="000832B5" w:rsidRPr="00686CA9" w:rsidRDefault="000832B5" w:rsidP="000832B5">
      <w:pPr>
        <w:pStyle w:val="Heading3"/>
        <w:tabs>
          <w:tab w:val="clear" w:pos="720"/>
        </w:tabs>
        <w:autoSpaceDE/>
        <w:autoSpaceDN/>
        <w:spacing w:before="60" w:after="60"/>
        <w:ind w:left="1276" w:hanging="709"/>
      </w:pPr>
      <w:r w:rsidRPr="00686CA9">
        <w:t>ievērojot, ka Objekta teritorijā Pasūtītāja un Objekta lietotāja darbība netiek pārtraukta, Būvdarbus Objektā veikt darbdienās un brīvdienās, ja nav noteikts citādi, ar Pasūtītāju saskaņotā laikā, it sevišķi trokšņainos un putekļainos Būvdarbus veikt ārpus Pasūtītāja un Objekta lietotāja darba laika, Būvdarbus neveikt valsts svētku dienās. Būvdarbu veikšanas vietā un ar to saistītajās telpās nodrošināt tīrību un kārtību, nepieciešamības gadījumā izmantojot savu apkopēju un sētnieku personālu;</w:t>
      </w:r>
    </w:p>
    <w:p w14:paraId="4617C4DF" w14:textId="77777777" w:rsidR="000832B5" w:rsidRPr="00686CA9" w:rsidRDefault="000832B5" w:rsidP="000832B5">
      <w:pPr>
        <w:pStyle w:val="Heading3"/>
        <w:tabs>
          <w:tab w:val="clear" w:pos="720"/>
        </w:tabs>
        <w:autoSpaceDE/>
        <w:autoSpaceDN/>
        <w:spacing w:before="60" w:after="60"/>
        <w:ind w:left="1276" w:hanging="709"/>
      </w:pPr>
      <w:r w:rsidRPr="00686CA9">
        <w:t>ne vēlāk kā līdz Būvdarbu nodošanai ar Būvdarbu pieņemšanas – nodošanas akta parakstīšanu par saviem līdzekļiem no Objekta aizvākt Uzņēmējam piederošo inventāru, darbarīkus un būvgružus. Mantas, kas nav izvāktas no Objekta 2 (divu) darba dienu pēc Būvdarbu pabeigšanas vai Līguma izbeigšanas, uzskatāma par pamestu mantu un Pasūtītājs ir tiesīgs rīkoties ar tām pēc saviem ieskatiem, pieņemot, ka Uzņēmējam ir jāatlīdzina Pasūtītājam tie izdevumi, kas būs saistīti ar pamestās mantas izvākšanu vai utilizāciju;</w:t>
      </w:r>
    </w:p>
    <w:p w14:paraId="18E87854" w14:textId="77777777" w:rsidR="000832B5" w:rsidRPr="00686CA9" w:rsidRDefault="000832B5" w:rsidP="000832B5">
      <w:pPr>
        <w:pStyle w:val="Heading3"/>
        <w:tabs>
          <w:tab w:val="clear" w:pos="720"/>
        </w:tabs>
        <w:autoSpaceDE/>
        <w:autoSpaceDN/>
        <w:spacing w:before="60" w:after="60"/>
        <w:ind w:left="1276" w:hanging="709"/>
      </w:pPr>
      <w:r w:rsidRPr="00686CA9">
        <w:t>Būvdarbu procesā veikt pasākumus, kas nepieļauj pastiprinātu izgarojumu vai putekļu izplatīšanos, nodrošinot to savākšanu, būvgružus un atkritumus uzglabāt un izvest tikai speciālos Uzņēmēja konteineros, kas nepieļauj apkārtējās vides piesārņošanu, konteinerus novietot ar Pasūtītāju saskaņotās vietās un izvest pēc nepieciešamības;</w:t>
      </w:r>
    </w:p>
    <w:p w14:paraId="295CF5C6" w14:textId="77777777" w:rsidR="000832B5" w:rsidRPr="00686CA9" w:rsidRDefault="000832B5" w:rsidP="000832B5">
      <w:pPr>
        <w:pStyle w:val="ListParagraph"/>
        <w:keepNext/>
        <w:widowControl w:val="0"/>
        <w:numPr>
          <w:ilvl w:val="2"/>
          <w:numId w:val="1"/>
        </w:numPr>
        <w:tabs>
          <w:tab w:val="clear" w:pos="720"/>
        </w:tabs>
        <w:spacing w:line="276" w:lineRule="auto"/>
        <w:ind w:left="1276" w:hanging="709"/>
        <w:contextualSpacing/>
        <w:jc w:val="both"/>
        <w:rPr>
          <w:bCs/>
          <w:lang w:eastAsia="en-US"/>
        </w:rPr>
      </w:pPr>
      <w:r w:rsidRPr="00686CA9">
        <w:rPr>
          <w:bCs/>
          <w:lang w:eastAsia="en-US"/>
        </w:rPr>
        <w:t>veicot Būvdarbus, ievērot videi draudzīgus (zaļās) būvniecības pamatprincipus, īpašu uzmanību pievēršot būvdarbu procesā izmantojamās enerģijas patēriņa samazinājumam un trokšņa līmeņa samazinājumam;</w:t>
      </w:r>
    </w:p>
    <w:p w14:paraId="6E4D7CCD" w14:textId="77777777" w:rsidR="000832B5" w:rsidRPr="00686CA9" w:rsidRDefault="000832B5" w:rsidP="000832B5">
      <w:pPr>
        <w:pStyle w:val="Heading3"/>
        <w:tabs>
          <w:tab w:val="clear" w:pos="720"/>
        </w:tabs>
        <w:autoSpaceDE/>
        <w:autoSpaceDN/>
        <w:spacing w:before="60" w:after="60"/>
        <w:ind w:left="1276" w:hanging="709"/>
      </w:pPr>
      <w:r w:rsidRPr="00686CA9">
        <w:t>Pasūtītāja telpās un teritorijā ievērot Pasūtītāja iekšējās kārtības un ugunsdrošības noteikumus un darba režīmu, ievērot darba aizsardzības, ugunsdrošības, apkārtējās vides aizsardzības instrukcijas, kā arī normatīvos aktus, kas regulē šādu darbu veikšanu;</w:t>
      </w:r>
    </w:p>
    <w:p w14:paraId="2DB9B671" w14:textId="77777777" w:rsidR="000832B5" w:rsidRPr="00686CA9" w:rsidRDefault="000832B5" w:rsidP="000832B5">
      <w:pPr>
        <w:pStyle w:val="Heading3"/>
        <w:tabs>
          <w:tab w:val="clear" w:pos="720"/>
        </w:tabs>
        <w:autoSpaceDE/>
        <w:autoSpaceDN/>
        <w:spacing w:before="60" w:after="60"/>
        <w:ind w:left="1276" w:hanging="709"/>
      </w:pPr>
      <w:r w:rsidRPr="00686CA9">
        <w:t>pirms jebkādu darbojošos komunikāciju atslēgšanas vai pārslēgšanas, kā arī veicot Būvdarbus, kas var traucēt Pasūtītāja darbībai (troksnis, vibrācija u.t.t.), konkrētās darbības saskaņot ar Pasūtītāju, rakstiski paziņojot par plānotajām darbībām vismaz 2 (divas) darba dienas pirms plānotā notikuma;</w:t>
      </w:r>
    </w:p>
    <w:p w14:paraId="4898CB2B" w14:textId="77777777" w:rsidR="000832B5" w:rsidRPr="00686CA9" w:rsidRDefault="000832B5" w:rsidP="000832B5">
      <w:pPr>
        <w:pStyle w:val="Heading3"/>
        <w:tabs>
          <w:tab w:val="clear" w:pos="720"/>
        </w:tabs>
        <w:autoSpaceDE/>
        <w:autoSpaceDN/>
        <w:spacing w:before="60" w:after="60"/>
        <w:ind w:left="1276" w:hanging="709"/>
      </w:pPr>
      <w:r w:rsidRPr="00686CA9">
        <w:t>atbildēt par visiem tiešajiem zaudējumiem, kas Būvdarbu izpildes laikā tiek nodarīti Pasūtītājam vai ar to saistītām vai nesaistītām trešajām personām, un atlīdzināt Pasūtītājam savas vainas dēļ nodarītos zaudējumus pilnā apmērā, t.sk., pilnā mērā materiāli atbildēt par nodarītajiem bojājumiem iekārtām, mehānismiem, materiāliem, kā arī interjeram Objektā;</w:t>
      </w:r>
    </w:p>
    <w:p w14:paraId="28B6FA5A" w14:textId="77777777" w:rsidR="000832B5" w:rsidRPr="00686CA9" w:rsidRDefault="000832B5" w:rsidP="000832B5">
      <w:pPr>
        <w:pStyle w:val="Heading3"/>
        <w:tabs>
          <w:tab w:val="clear" w:pos="720"/>
        </w:tabs>
        <w:autoSpaceDE/>
        <w:autoSpaceDN/>
        <w:spacing w:before="60" w:after="60"/>
        <w:ind w:left="1276" w:hanging="709"/>
      </w:pPr>
      <w:r w:rsidRPr="00686CA9">
        <w:t>atbildēt par Objektā esošo inženierkomunikāciju saglabāšanu. To bojājuma gadījumā Uzņēmējs nekavējoties informē Pasūtītāju un novērš bojājumus saviem spēkiem un  līdzekļiem;</w:t>
      </w:r>
    </w:p>
    <w:p w14:paraId="0EAF1E59" w14:textId="77777777" w:rsidR="000832B5" w:rsidRPr="00686CA9" w:rsidRDefault="000832B5" w:rsidP="000832B5">
      <w:pPr>
        <w:pStyle w:val="Heading3"/>
        <w:tabs>
          <w:tab w:val="clear" w:pos="720"/>
        </w:tabs>
        <w:autoSpaceDE/>
        <w:autoSpaceDN/>
        <w:spacing w:before="60" w:after="60"/>
        <w:ind w:left="1276" w:hanging="709"/>
      </w:pPr>
      <w:r w:rsidRPr="00686CA9">
        <w:t xml:space="preserve">Būvdarbus veikt Līgumā paredzētajā kvalitātē un termiņā, t. sk. izmantojot kvalitatīvus un ar Pasūtītāju saskaņotus risinājumus, tehniskos līdzekļus un materiālus, kā arī ievērojot Pasūtītāja norādījumus. Pēc Pasūtītāja pieprasījuma iesniegt izmantoto materiālu un uzstādīto iekārtu pavaddokumentāciju, kā arī sniegt citu ar Būvdarbu izpildi saistītu </w:t>
      </w:r>
      <w:r w:rsidRPr="00686CA9">
        <w:lastRenderedPageBreak/>
        <w:t>informāciju;</w:t>
      </w:r>
    </w:p>
    <w:p w14:paraId="6F2BF307" w14:textId="77777777" w:rsidR="000832B5" w:rsidRPr="00686CA9" w:rsidRDefault="000832B5" w:rsidP="000832B5">
      <w:pPr>
        <w:pStyle w:val="Heading3"/>
        <w:tabs>
          <w:tab w:val="clear" w:pos="720"/>
        </w:tabs>
        <w:autoSpaceDE/>
        <w:autoSpaceDN/>
        <w:spacing w:before="60" w:after="60"/>
        <w:ind w:left="1276" w:hanging="709"/>
      </w:pPr>
      <w:r w:rsidRPr="00686CA9">
        <w:t xml:space="preserve">nodrošināt iespēju </w:t>
      </w:r>
      <w:r w:rsidRPr="00686CA9">
        <w:rPr>
          <w:caps/>
        </w:rPr>
        <w:t>P</w:t>
      </w:r>
      <w:r w:rsidRPr="00686CA9">
        <w:t>asūtītājam vai tā pilnvarotai personai jebkurā Būvdarbu izpildes posmā, kā arī Būvdarbu garantijas laikā pārbaudīt Uzņēmēja darbību un dokumentāciju, kas ir saistīta ar Līguma izpildi;</w:t>
      </w:r>
    </w:p>
    <w:p w14:paraId="04174450" w14:textId="77777777" w:rsidR="000832B5" w:rsidRPr="00686CA9" w:rsidRDefault="000832B5" w:rsidP="000832B5">
      <w:pPr>
        <w:pStyle w:val="Heading3"/>
        <w:tabs>
          <w:tab w:val="clear" w:pos="720"/>
        </w:tabs>
        <w:autoSpaceDE/>
        <w:autoSpaceDN/>
        <w:spacing w:before="60" w:after="60"/>
        <w:ind w:left="1276" w:hanging="709"/>
      </w:pPr>
      <w:r w:rsidRPr="00686CA9">
        <w:t>pilnā apmērā materiāli atbildēt par savu darbaspēku, tā tehnisko nodrošinājumu, darbinieku kvalifikāciju un Būvdarba procesā pielietoto materiālu kvalitāti, tai skaitā jebkuru darbu izpildi veikt ar kvalificētu un atestētu tehnisko personālu un tehniku, kā arī veikt normatīvajos aktos paredzētās darbinieku instruktāžas, nodrošināt Objektā strādājošos ar nepieciešamajiem darba aizsardzības un ugunsdrošības līdzekļiem;</w:t>
      </w:r>
    </w:p>
    <w:p w14:paraId="0BA472C7" w14:textId="77777777" w:rsidR="000832B5" w:rsidRPr="00686CA9" w:rsidRDefault="000832B5" w:rsidP="000832B5">
      <w:pPr>
        <w:pStyle w:val="Heading3"/>
        <w:tabs>
          <w:tab w:val="clear" w:pos="720"/>
        </w:tabs>
        <w:autoSpaceDE/>
        <w:autoSpaceDN/>
        <w:spacing w:before="60" w:after="60"/>
        <w:ind w:left="1276" w:hanging="709"/>
      </w:pPr>
      <w:r w:rsidRPr="00686CA9">
        <w:t>pie Galīgā Būvdarbu pieņemšanas – nodošanas akta parakstīšanas sagatavot un iesniegt Pasūtītājam visus dokumentus (segto darbu akti, nozīmīgi konstrukciju pieņemšanas akti, izpildrasējumi, ekspluatācijas īpašību deklarācijas, sertifikāti, tehniskā pase, ražotāja standarta tehniskā dokumentācija, ekspluatācijas instrukcijas latviešu valodā, ražotāju garantijas, izgatavoto būvkonstrukciju pārbaudes protokolus, testēšanas pārskatus u.c.), kas attiecināmi uz Līgumā noteiktajiem Būvdarbiem. Visi dokumenti, kas saistīti ar Būvdarbu izpildi, Būvdarbu Galīgais pieņemšanas – nodošanas akts  u.c., ir jāiesniedz Pasūtītājam  2 (divos) eksemplāros;</w:t>
      </w:r>
    </w:p>
    <w:p w14:paraId="3ED3FB3C" w14:textId="77777777" w:rsidR="000832B5" w:rsidRPr="00686CA9" w:rsidRDefault="000832B5" w:rsidP="000832B5">
      <w:pPr>
        <w:pStyle w:val="Heading3"/>
        <w:tabs>
          <w:tab w:val="clear" w:pos="720"/>
        </w:tabs>
        <w:autoSpaceDE/>
        <w:autoSpaceDN/>
        <w:spacing w:before="60" w:after="60"/>
        <w:ind w:left="1276" w:hanging="709"/>
      </w:pPr>
      <w:r w:rsidRPr="00686CA9">
        <w:t xml:space="preserve">ne vēlāk kā 7 (septiņu) kalendāro dienu laikā no Būvdarbu uzsākšanas pieteikuma nosūtīšanas dienas iesniegt Pasūtītājam būvniecību reglamentējošiem normatīvajiem aktiem, kā arī atbilstoši Ministru kabineta 2014.gada 19.augusta noteikumiem Nr.502 “Noteikumi par būvspeciālistu un būvdarbu veicēju civiltiesiskās atbildības obligāto apdrošināšanu” veiktu būvspeciālistu un paša Uzņēmēja civiltiesiskās apdrošināšanas dokumentāciju, kas spēkā uz visu Būvdarbu un Būvdarbu garantijas termiņu. </w:t>
      </w:r>
    </w:p>
    <w:p w14:paraId="6559F673" w14:textId="77777777" w:rsidR="000832B5" w:rsidRPr="00686CA9" w:rsidRDefault="000832B5" w:rsidP="000832B5">
      <w:pPr>
        <w:pStyle w:val="Heading3"/>
        <w:tabs>
          <w:tab w:val="clear" w:pos="720"/>
        </w:tabs>
        <w:autoSpaceDE/>
        <w:autoSpaceDN/>
        <w:spacing w:before="60" w:after="60"/>
        <w:ind w:left="1276" w:hanging="709"/>
      </w:pPr>
      <w:r w:rsidRPr="00686CA9">
        <w:t>ne vēlāk kā 7 (septiņu) kalendāro dienu laikā no Būvdarbu uzsākšanas pieteikuma nosūtīšanas dienas iesniegt Pasūtītājam šādus dokumentus:</w:t>
      </w:r>
    </w:p>
    <w:p w14:paraId="475088D2" w14:textId="77777777" w:rsidR="000832B5" w:rsidRPr="00686CA9" w:rsidRDefault="000832B5" w:rsidP="000832B5">
      <w:pPr>
        <w:pStyle w:val="Heading4"/>
        <w:tabs>
          <w:tab w:val="clear" w:pos="864"/>
        </w:tabs>
        <w:ind w:left="1985" w:hanging="851"/>
      </w:pPr>
      <w:r w:rsidRPr="00686CA9">
        <w:t>Būvdarbu vadītāja būvprakses sertifikāta kopiju;</w:t>
      </w:r>
    </w:p>
    <w:p w14:paraId="779DC178" w14:textId="77777777" w:rsidR="000832B5" w:rsidRPr="00686CA9" w:rsidRDefault="000832B5" w:rsidP="000832B5">
      <w:pPr>
        <w:pStyle w:val="Heading4"/>
        <w:tabs>
          <w:tab w:val="clear" w:pos="864"/>
        </w:tabs>
        <w:ind w:left="1985" w:hanging="851"/>
      </w:pPr>
      <w:r w:rsidRPr="00686CA9">
        <w:t>Būvkomersantu reģistra izsniegtu elektronisku izziņu;</w:t>
      </w:r>
    </w:p>
    <w:p w14:paraId="7A1408FC" w14:textId="77777777" w:rsidR="000832B5" w:rsidRPr="00686CA9" w:rsidRDefault="000832B5" w:rsidP="000832B5">
      <w:pPr>
        <w:pStyle w:val="Heading4"/>
        <w:tabs>
          <w:tab w:val="clear" w:pos="864"/>
        </w:tabs>
        <w:ind w:left="1985" w:hanging="851"/>
      </w:pPr>
      <w:r w:rsidRPr="00686CA9">
        <w:t>Darba aizsardzības un ugunsdrošības instruktāžas žurnāla kopiju par darbinieku informēšanu;</w:t>
      </w:r>
    </w:p>
    <w:p w14:paraId="6DA99711" w14:textId="77777777" w:rsidR="000832B5" w:rsidRPr="00686CA9" w:rsidRDefault="000832B5" w:rsidP="000832B5">
      <w:pPr>
        <w:pStyle w:val="Heading4"/>
        <w:tabs>
          <w:tab w:val="clear" w:pos="864"/>
        </w:tabs>
        <w:ind w:left="1985" w:hanging="851"/>
      </w:pPr>
      <w:r w:rsidRPr="00686CA9">
        <w:t>Apliecinātu rīkojuma kopiju par Uzņēmēja atbildīgās personas iecelšanu Objektā, kas atbild par darba aizsardzību, ugunsdrošību, kā arī attiecīgo sertifikātu apliecinātas kopijas.</w:t>
      </w:r>
    </w:p>
    <w:p w14:paraId="1E155A31" w14:textId="77777777" w:rsidR="000832B5" w:rsidRPr="00686CA9" w:rsidRDefault="000832B5" w:rsidP="000832B5">
      <w:pPr>
        <w:pStyle w:val="Heading2"/>
        <w:autoSpaceDE/>
        <w:autoSpaceDN/>
        <w:spacing w:before="120" w:after="60"/>
        <w:ind w:left="709" w:hanging="709"/>
        <w:rPr>
          <w:b/>
        </w:rPr>
      </w:pPr>
      <w:r w:rsidRPr="00686CA9">
        <w:t xml:space="preserve">Uzņēmējs nodrošina un uzņemas atbildību par Objektā esošo materiālu, tehnikas un darba rīku saglabāšanu, nepieciešamības gadījumā organizējot Objekta apsardzi, iepriekš rakstiski informējot </w:t>
      </w:r>
      <w:r w:rsidRPr="00686CA9">
        <w:rPr>
          <w:caps/>
        </w:rPr>
        <w:t>P</w:t>
      </w:r>
      <w:r w:rsidRPr="00686CA9">
        <w:t>asūtītāju par apsardzes veicēju.</w:t>
      </w:r>
    </w:p>
    <w:p w14:paraId="3431DCBF" w14:textId="77777777" w:rsidR="000832B5" w:rsidRPr="00686CA9" w:rsidRDefault="000832B5" w:rsidP="000832B5">
      <w:pPr>
        <w:pStyle w:val="Heading2"/>
        <w:autoSpaceDE/>
        <w:autoSpaceDN/>
        <w:spacing w:before="120" w:after="60"/>
        <w:ind w:left="709" w:hanging="709"/>
        <w:rPr>
          <w:b/>
        </w:rPr>
      </w:pPr>
      <w:r w:rsidRPr="00686CA9">
        <w:t>Uzņēmējs</w:t>
      </w:r>
      <w:r w:rsidRPr="00686CA9">
        <w:rPr>
          <w:noProof/>
        </w:rPr>
        <w:t xml:space="preserve"> apņemas nekavējoties, bet ne vēlāk kā 3 (trīs) kalendāro dienu laikā rakstiski informēt Pasūtītāju gadījumā, ja tiesā tiek ierosināta </w:t>
      </w:r>
      <w:r w:rsidRPr="00686CA9">
        <w:t>Uzņēmēja</w:t>
      </w:r>
      <w:r w:rsidRPr="00686CA9">
        <w:rPr>
          <w:noProof/>
        </w:rPr>
        <w:t xml:space="preserve"> maksātnespējas vai </w:t>
      </w:r>
      <w:r w:rsidRPr="00686CA9">
        <w:t>tiesiskās aizsardzības (ārpustiesas tiesiskās aizsardzības) procesa lieta, vai Pasūtītāja saimnieciskā darbība tiek apturēta.</w:t>
      </w:r>
    </w:p>
    <w:p w14:paraId="77EE6825" w14:textId="77777777" w:rsidR="000832B5" w:rsidRPr="00686CA9" w:rsidRDefault="000832B5" w:rsidP="000832B5">
      <w:pPr>
        <w:pStyle w:val="Heading2"/>
        <w:autoSpaceDE/>
        <w:autoSpaceDN/>
        <w:spacing w:before="120" w:after="60"/>
        <w:ind w:left="709" w:hanging="709"/>
        <w:rPr>
          <w:b/>
        </w:rPr>
      </w:pPr>
      <w:r w:rsidRPr="00686CA9">
        <w:t>Uzņēmējs pēc Pasūtītāja pieprasījuma nekavējoties Pasūtītāja noteiktajā termiņā iesniedz Pasūtītājam atskaites un dokumentāciju, kas saistīti ar Būvdarbu izpildi.</w:t>
      </w:r>
    </w:p>
    <w:p w14:paraId="101E4EB4" w14:textId="77777777" w:rsidR="000832B5" w:rsidRPr="00686CA9" w:rsidRDefault="000832B5" w:rsidP="000832B5">
      <w:pPr>
        <w:pStyle w:val="Heading2"/>
        <w:autoSpaceDE/>
        <w:autoSpaceDN/>
        <w:spacing w:before="120" w:after="60"/>
        <w:ind w:left="709" w:hanging="709"/>
        <w:rPr>
          <w:b/>
        </w:rPr>
      </w:pPr>
      <w:r w:rsidRPr="00686CA9">
        <w:t>Uzņēmējs pēc Būvdarbu pabeigšanas nodrošina visu darbību veikšanu, kas nepieciešamas Objekta nodošanai ekspluatācijā.</w:t>
      </w:r>
    </w:p>
    <w:p w14:paraId="75BDFB39" w14:textId="77777777" w:rsidR="000832B5" w:rsidRPr="00686CA9" w:rsidRDefault="000832B5" w:rsidP="000832B5">
      <w:pPr>
        <w:pStyle w:val="Heading1"/>
        <w:spacing w:before="0" w:after="0"/>
        <w:rPr>
          <w:b w:val="0"/>
        </w:rPr>
      </w:pPr>
      <w:r w:rsidRPr="00686CA9">
        <w:rPr>
          <w:b w:val="0"/>
        </w:rPr>
        <w:t>Pušu atbildība</w:t>
      </w:r>
    </w:p>
    <w:p w14:paraId="145B9D84" w14:textId="77777777" w:rsidR="000832B5" w:rsidRPr="00686CA9" w:rsidRDefault="000832B5" w:rsidP="000832B5">
      <w:pPr>
        <w:pStyle w:val="Heading2"/>
        <w:autoSpaceDE/>
        <w:autoSpaceDN/>
        <w:spacing w:before="120" w:after="60"/>
        <w:ind w:left="709" w:hanging="709"/>
        <w:rPr>
          <w:b/>
        </w:rPr>
      </w:pPr>
      <w:r w:rsidRPr="00686CA9">
        <w:t xml:space="preserve">Puses ir atbildīgas par Līgumā noteikto saistību pilnīgu izpildi atbilstoši Līguma </w:t>
      </w:r>
      <w:r w:rsidRPr="00686CA9">
        <w:lastRenderedPageBreak/>
        <w:t>nosacījumiem.</w:t>
      </w:r>
    </w:p>
    <w:p w14:paraId="19B68255" w14:textId="77777777" w:rsidR="000832B5" w:rsidRPr="00686CA9" w:rsidRDefault="000832B5" w:rsidP="000832B5">
      <w:pPr>
        <w:pStyle w:val="Heading2"/>
        <w:autoSpaceDE/>
        <w:autoSpaceDN/>
        <w:spacing w:before="120" w:after="60"/>
        <w:ind w:left="709" w:hanging="709"/>
        <w:rPr>
          <w:b/>
        </w:rPr>
      </w:pPr>
      <w:r w:rsidRPr="00686CA9">
        <w:t>Par Līguma saistību neizpildi vai tā izpildi neatbilstoši Līguma noteikumiem Puses ir atbildīgas saskaņā ar Līgumu, Civillikumu un citiem Latvijas Republikas normatīvajiem aktiem.</w:t>
      </w:r>
    </w:p>
    <w:p w14:paraId="09B2C542" w14:textId="77777777" w:rsidR="000832B5" w:rsidRPr="00686CA9" w:rsidRDefault="000832B5" w:rsidP="000832B5">
      <w:pPr>
        <w:pStyle w:val="Heading2"/>
        <w:autoSpaceDE/>
        <w:autoSpaceDN/>
        <w:spacing w:before="120" w:after="60"/>
        <w:ind w:left="709" w:hanging="709"/>
        <w:rPr>
          <w:b/>
        </w:rPr>
      </w:pPr>
      <w:r w:rsidRPr="00686CA9">
        <w:t>Ja Uzņēmējs kavē Līgumā atrunātos termiņus, tostarp Būvdarbu izpildes laika grafika (Līguma 3.pielikums) starptermiņus, Pasūtītājs ir tiesīgs piemērot līgumsodu Uzņēmējam 0,5% (nulle komats pieci procenti) apmērā no Līgumcenas par katru kavējuma dienu, bet ne vairāk kā 10% (desmit procenti) no Līgumcenas.</w:t>
      </w:r>
    </w:p>
    <w:p w14:paraId="2A46284E" w14:textId="77777777" w:rsidR="000832B5" w:rsidRPr="00686CA9" w:rsidRDefault="000832B5" w:rsidP="000832B5">
      <w:pPr>
        <w:pStyle w:val="Heading2"/>
        <w:autoSpaceDE/>
        <w:autoSpaceDN/>
        <w:spacing w:before="120" w:after="60"/>
        <w:ind w:left="709" w:hanging="709"/>
        <w:rPr>
          <w:b/>
        </w:rPr>
      </w:pPr>
      <w:r w:rsidRPr="00686CA9">
        <w:t xml:space="preserve">Ja Uzņēmējs savlaicīgi nepilda Līguma 4.2.5., 4.2.18., 4.2.19., 7.2. un 7.3.punktā noteiktās saistības, Pasūtītājam ir tiesības piemērot Uzņēmējam līgumsodu 100,00 EUR (viens simts </w:t>
      </w:r>
      <w:r w:rsidRPr="00686CA9">
        <w:rPr>
          <w:i/>
        </w:rPr>
        <w:t>euro</w:t>
      </w:r>
      <w:r w:rsidRPr="00686CA9">
        <w:t>) apmērā par katru pārkāpumu vai par katru kavējuma dienu, bet ne vairāk kā 10 % (desmit procentus) no Līgumcenas par pārkāpumu.</w:t>
      </w:r>
    </w:p>
    <w:p w14:paraId="6084FC12" w14:textId="77777777" w:rsidR="000832B5" w:rsidRPr="00686CA9" w:rsidRDefault="000832B5" w:rsidP="000832B5">
      <w:pPr>
        <w:pStyle w:val="Heading2"/>
        <w:autoSpaceDE/>
        <w:autoSpaceDN/>
        <w:spacing w:before="120" w:after="60"/>
        <w:ind w:left="709" w:hanging="709"/>
        <w:rPr>
          <w:b/>
        </w:rPr>
      </w:pPr>
      <w:r w:rsidRPr="00686CA9">
        <w:t>Ja Pasūtītājs bez attaisnojuma kavē Līgumā noteiktos Līgumcenas samaksas termiņus, Uzņēmējs var pieprasīt līgumsodu 0,5% (nulle komats pieci procenti) no kavētā maksājuma summas par katru kavējuma dienu, bet ne vairāk kā 10% (desmit procenti) no Līgumcenas.</w:t>
      </w:r>
    </w:p>
    <w:p w14:paraId="68C7202B" w14:textId="77777777" w:rsidR="000832B5" w:rsidRPr="00686CA9" w:rsidRDefault="000832B5" w:rsidP="000832B5">
      <w:pPr>
        <w:pStyle w:val="Heading2"/>
        <w:autoSpaceDE/>
        <w:autoSpaceDN/>
        <w:spacing w:before="120" w:after="60"/>
        <w:ind w:left="709" w:hanging="709"/>
        <w:rPr>
          <w:b/>
        </w:rPr>
      </w:pPr>
      <w:r w:rsidRPr="00686CA9">
        <w:t xml:space="preserve"> Uzņēmējs ir atbildīgs par Pasūtītājam nodarītajiem zaudējumiem, kas radušies Uzņēmēja darbības, bezdarbības vai pierādāmas vainas dēļ.</w:t>
      </w:r>
    </w:p>
    <w:p w14:paraId="3A2A0576" w14:textId="77777777" w:rsidR="000832B5" w:rsidRPr="00686CA9" w:rsidRDefault="000832B5" w:rsidP="000832B5">
      <w:pPr>
        <w:pStyle w:val="Heading2"/>
        <w:autoSpaceDE/>
        <w:autoSpaceDN/>
        <w:spacing w:before="120" w:after="60"/>
        <w:ind w:left="709" w:hanging="709"/>
        <w:rPr>
          <w:b/>
        </w:rPr>
      </w:pPr>
      <w:r w:rsidRPr="00686CA9">
        <w:t>Līgumsoda samaksa neatbrīvo Uzņēmēju no turpmākas saistību izpildes, ja vien Pasūtītājs konkrētā gadījumā nenosaka savādāk. Pasūtītājs ir tiesīgs ieturēt līgumsodu, veicot savstarpējos norēķinus ar Uzņēmēju.</w:t>
      </w:r>
    </w:p>
    <w:p w14:paraId="792052A9" w14:textId="77777777" w:rsidR="000832B5" w:rsidRPr="00686CA9" w:rsidRDefault="000832B5" w:rsidP="000832B5">
      <w:pPr>
        <w:pStyle w:val="Heading2"/>
        <w:autoSpaceDE/>
        <w:autoSpaceDN/>
        <w:spacing w:before="120" w:after="60"/>
        <w:ind w:left="709" w:hanging="709"/>
        <w:rPr>
          <w:b/>
        </w:rPr>
      </w:pPr>
      <w:r w:rsidRPr="00686CA9">
        <w:t>Līgumsodu samaksa netiek ieskaitīta to zaudējumu atlīdzināšanā, kas ir radušies sakarā ar pārkāpto līgumsaistību.</w:t>
      </w:r>
    </w:p>
    <w:p w14:paraId="68101295" w14:textId="77777777" w:rsidR="000832B5" w:rsidRPr="00686CA9" w:rsidRDefault="000832B5" w:rsidP="000832B5">
      <w:pPr>
        <w:pStyle w:val="Heading2"/>
        <w:autoSpaceDE/>
        <w:autoSpaceDN/>
        <w:spacing w:before="120" w:after="60"/>
        <w:ind w:left="709" w:hanging="709"/>
        <w:rPr>
          <w:b/>
        </w:rPr>
      </w:pPr>
      <w:r w:rsidRPr="00686CA9">
        <w:t>Pasūtītājs nav atbildīgs par Uzņēmēja noslēgtajiem darījumiem ar trešajām personām.</w:t>
      </w:r>
    </w:p>
    <w:p w14:paraId="4BA5BB44" w14:textId="77777777" w:rsidR="000832B5" w:rsidRPr="00686CA9" w:rsidRDefault="000832B5" w:rsidP="000832B5">
      <w:pPr>
        <w:pStyle w:val="Heading2"/>
        <w:autoSpaceDE/>
        <w:autoSpaceDN/>
        <w:spacing w:before="120" w:after="60"/>
        <w:ind w:left="709" w:hanging="709"/>
        <w:rPr>
          <w:b/>
        </w:rPr>
      </w:pPr>
      <w:r w:rsidRPr="00686CA9">
        <w:t>Ja jebkuru Līgumā noteikto maksājumu samaksas brīdī eksistē kāda Uzņēmēja maksājuma saistība summa   saskaņā ar Līgumu vai Pasūtītāja nosūtītu rēķinu vai rakstveida paziņojumu par Uzņēmēja  maksājuma saistību , Pasūtītājs, saņemot  rēķinu no Uzņēmēja, vispirms rēķina summu samazina  par šī maksājuma summu un apmaksā Uzņēmējam tikai atlikušo rēķina daļu.</w:t>
      </w:r>
    </w:p>
    <w:p w14:paraId="300DF114" w14:textId="77777777" w:rsidR="000832B5" w:rsidRPr="00686CA9" w:rsidRDefault="000832B5" w:rsidP="000832B5">
      <w:pPr>
        <w:pStyle w:val="Heading2"/>
        <w:autoSpaceDE/>
        <w:autoSpaceDN/>
        <w:spacing w:before="120" w:after="60"/>
        <w:ind w:left="709" w:hanging="709"/>
        <w:rPr>
          <w:b/>
        </w:rPr>
      </w:pPr>
      <w:r w:rsidRPr="00686CA9">
        <w:t>Pasūtītājam ir tiesības nodot ar Līgumu saistīto informāciju tā izpildes kontrolē iesaistītajām institūcijām saskaņā ar normatīvajiem aktiem vai citiem noslēgtajiem Līgumiem, kā arī tiesības no Līguma izrietošo maksājumu piedziņu nodot trešajām personām.</w:t>
      </w:r>
    </w:p>
    <w:p w14:paraId="21E649C9" w14:textId="77777777" w:rsidR="000832B5" w:rsidRPr="00686CA9" w:rsidRDefault="000832B5" w:rsidP="000832B5">
      <w:pPr>
        <w:pStyle w:val="Heading2"/>
        <w:numPr>
          <w:ilvl w:val="0"/>
          <w:numId w:val="0"/>
        </w:numPr>
        <w:ind w:left="576"/>
        <w:rPr>
          <w:b/>
        </w:rPr>
      </w:pPr>
    </w:p>
    <w:p w14:paraId="1AA95C5E" w14:textId="77777777" w:rsidR="000832B5" w:rsidRPr="00686CA9" w:rsidRDefault="000832B5" w:rsidP="000832B5">
      <w:pPr>
        <w:pStyle w:val="Heading1"/>
        <w:spacing w:before="0" w:after="0"/>
        <w:rPr>
          <w:b w:val="0"/>
        </w:rPr>
      </w:pPr>
      <w:r w:rsidRPr="00686CA9">
        <w:rPr>
          <w:b w:val="0"/>
        </w:rPr>
        <w:t>BŪVDARBU PIEŅEMŠANAS UN NODOŠANAS KĀRTĪBA</w:t>
      </w:r>
    </w:p>
    <w:p w14:paraId="6E494C66" w14:textId="71CA03F1" w:rsidR="000832B5" w:rsidRPr="00686CA9" w:rsidRDefault="000832B5" w:rsidP="000832B5">
      <w:pPr>
        <w:pStyle w:val="Heading2"/>
        <w:tabs>
          <w:tab w:val="num" w:pos="576"/>
          <w:tab w:val="left" w:pos="709"/>
        </w:tabs>
        <w:autoSpaceDE/>
        <w:autoSpaceDN/>
        <w:spacing w:before="120" w:after="60"/>
        <w:rPr>
          <w:b/>
        </w:rPr>
      </w:pPr>
      <w:r w:rsidRPr="00686CA9">
        <w:t xml:space="preserve">Līdz katra mēneša 10.datumam </w:t>
      </w:r>
      <w:r w:rsidR="005E7529">
        <w:t>Uzņēmējs</w:t>
      </w:r>
      <w:r w:rsidRPr="00686CA9">
        <w:t xml:space="preserve"> iesniedz P</w:t>
      </w:r>
      <w:r w:rsidR="005E7529" w:rsidRPr="00686CA9">
        <w:t>asūtītājam</w:t>
      </w:r>
      <w:r w:rsidRPr="00686CA9">
        <w:t xml:space="preserve"> 3 (trīs) eksemplārus </w:t>
      </w:r>
      <w:r w:rsidR="005E7529">
        <w:t>Uzņēmēja</w:t>
      </w:r>
      <w:bookmarkStart w:id="0" w:name="_GoBack"/>
      <w:bookmarkEnd w:id="0"/>
      <w:r w:rsidRPr="00686CA9">
        <w:t xml:space="preserve"> parakstītu un būvuzrauga apstiprinātu detalizētu ikmēneša Būvdarbu pieņemšanas- nodošanas aktu par iepriekšējā kalendārajā mēnesī izpildītajiem Būvdarbiem, par pamatu ņemot Ministru kabineta 03.05.2017. noteikumus Nr.239  Noteikumi par Latvijas būvnormatīvu LBN 501-17 „Būvizmaksu noteikšanas kārtība”, kur tiek atainoti izpildītie Būvdarbi (Pielikums Nr.____ Būvdarbu izpildes akta forma). </w:t>
      </w:r>
    </w:p>
    <w:p w14:paraId="0D04E57C" w14:textId="77777777" w:rsidR="000832B5" w:rsidRPr="00686CA9" w:rsidRDefault="000832B5" w:rsidP="000832B5">
      <w:pPr>
        <w:pStyle w:val="Heading2"/>
        <w:tabs>
          <w:tab w:val="left" w:pos="709"/>
        </w:tabs>
        <w:autoSpaceDE/>
        <w:autoSpaceDN/>
        <w:spacing w:before="120" w:after="60"/>
        <w:ind w:left="709" w:hanging="709"/>
        <w:rPr>
          <w:b/>
        </w:rPr>
      </w:pPr>
      <w:r w:rsidRPr="00686CA9">
        <w:t xml:space="preserve">Iesniedzamajam ikmēneša Būvdarbu pieņemšanas - nodošanas aktam pievieno visus nepieciešamos dokumentus, izpildrasējumus un materiālus, kas apliecina </w:t>
      </w:r>
      <w:r w:rsidRPr="00686CA9">
        <w:lastRenderedPageBreak/>
        <w:t>faktiski veikto Būvdarbu izpildi un dod iespēju Pasūtītājam pilnībā pārliecināties par attiecīgo Būvdarbu pienācīgu izpildi. Ikmēneša Būvdarbu pieņemšanas - nodošanas aktā norādāma arī attiecīgajā mēnesī faktiski izpildīto Būvdarbu vērtība.</w:t>
      </w:r>
    </w:p>
    <w:p w14:paraId="0FE4866A" w14:textId="77777777" w:rsidR="000832B5" w:rsidRPr="00686CA9" w:rsidRDefault="000832B5" w:rsidP="000832B5">
      <w:pPr>
        <w:pStyle w:val="Heading2"/>
        <w:tabs>
          <w:tab w:val="left" w:pos="709"/>
        </w:tabs>
        <w:autoSpaceDE/>
        <w:autoSpaceDN/>
        <w:spacing w:before="120" w:after="60"/>
        <w:ind w:left="709" w:hanging="709"/>
        <w:rPr>
          <w:b/>
        </w:rPr>
      </w:pPr>
      <w:r w:rsidRPr="00686CA9">
        <w:t>Saņemto ikmēneša Būvdarbu pieņemšanas - nodošanas aktu un tam pievienotos dokumentus un materiālus, ja Pasūtītājam un būvuzraugam nav pretenziju par attiecīgo Būvdarbu izpildi, Pasūtītājs 10 (desmit) darba dienu laikā izvērtē un pārbauda  dokumentus un paraksta saņemto ikmēneša Būvdarbu pieņemšanas - nodošanas aktu un 1 (vienu) tā eksemplāru atgriež Uzņēmējam.</w:t>
      </w:r>
    </w:p>
    <w:p w14:paraId="4D05451B" w14:textId="77777777" w:rsidR="000832B5" w:rsidRPr="00686CA9" w:rsidRDefault="000832B5" w:rsidP="000832B5">
      <w:pPr>
        <w:pStyle w:val="Heading2"/>
        <w:tabs>
          <w:tab w:val="left" w:pos="709"/>
        </w:tabs>
        <w:autoSpaceDE/>
        <w:autoSpaceDN/>
        <w:spacing w:before="120" w:after="60"/>
        <w:ind w:left="709" w:hanging="709"/>
        <w:rPr>
          <w:b/>
        </w:rPr>
      </w:pPr>
      <w:r w:rsidRPr="00686CA9">
        <w:t>Pasūtītājs ir tiesīgs atteikties pieņemt attiecīgajā mēnesī paveiktos Būvdarbus un atteikties parakstīt attiecīgo ikmēneša Būvdarbu pieņemšanas - nodošanas aktu, ja Pasūtītājam vai būvuzraugam ir iebildumi par veikto Būvdarbu kvalitāti, atbilstību Līgumam, tā pielikumiem vai projekta dokumentācijai, Pasūtītāja prasībām vai normatīvo aktu prasībām, vai iebildumi pret izmantotajiem materiāliem un/vai risinājumiem, standartu, tehnisko noteikumu, Pasūtītāja norādījumu neievērošanu, vai ikmēneša Būvdarbu pieņemšanas - nodošanas aktam nav pievienoti visi pamatoti  nepieciešamie dokumenti, kas apstiprina attiecīgo Būvdarbu veikšanu un dod iespēju Pasūtītājam pārbaudīt attiecīgos Būvdarbus. Pasūtītājs, konstatējot nepilnības veiktajos Būvdarbos, ir tiesīgs atsaukt ikmēneša Būvdarbu pieņemšanas – nodošanas aktu arī pēc tā parakstīšanas, tajā apjomā, kurā konstatēti būvdarbu defekti.</w:t>
      </w:r>
    </w:p>
    <w:p w14:paraId="5E390A47" w14:textId="77777777" w:rsidR="000832B5" w:rsidRPr="00686CA9" w:rsidRDefault="000832B5" w:rsidP="000832B5">
      <w:pPr>
        <w:pStyle w:val="Heading2"/>
        <w:tabs>
          <w:tab w:val="left" w:pos="709"/>
        </w:tabs>
        <w:autoSpaceDE/>
        <w:autoSpaceDN/>
        <w:spacing w:before="120" w:after="60"/>
        <w:ind w:left="709" w:hanging="709"/>
        <w:rPr>
          <w:b/>
        </w:rPr>
      </w:pPr>
      <w:r w:rsidRPr="00686CA9">
        <w:t>Motivēta atteikuma pieņemt ikmēneša Būvdarbu pieņemšanas - nodošanas aktā norādītos Būvdarbus gadījumā (Līguma 6.4.punkts), Uzņēmējs Pasūtītāja norādītos trūkumus novērš Pasūtītāja norādītā termiņa ietvaros un uz sava rēķina. Pēc trūkumu novēršanas tiek atkārtota attiecīgo Būvdarbu nodošana Pasūtītājam atbilstoši Līguma 6.nodaļas noteikumiem. Lai izvairītos no domstarpībām, Puses ar šo apstiprina, ka Pasūtītāja atteikumā pieņemt Būvdarbus norādītais termiņš trūkumu novēršanai nav uzskatāms par Būvdarbu izpildes grafikā norādītā Būvdarbu izpildes termiņa pagarinājumu un neatbrīvo Uzņēmēju no atbildības par Būvdarbu izpildes laika grafikā norādīto Līguma izpildes termiņu kavējumu, kā arī nedod tiesību Uzņēmējam prasīt Būvdarbu izpildes laika grafikā noteikto termiņu pagarinājumu.</w:t>
      </w:r>
    </w:p>
    <w:p w14:paraId="4D4C2E18" w14:textId="77777777" w:rsidR="000832B5" w:rsidRPr="00686CA9" w:rsidRDefault="000832B5" w:rsidP="000832B5">
      <w:pPr>
        <w:pStyle w:val="Heading2"/>
        <w:tabs>
          <w:tab w:val="left" w:pos="709"/>
        </w:tabs>
        <w:autoSpaceDE/>
        <w:autoSpaceDN/>
        <w:spacing w:before="120" w:after="60"/>
        <w:ind w:left="709" w:hanging="709"/>
        <w:rPr>
          <w:b/>
        </w:rPr>
      </w:pPr>
      <w:r w:rsidRPr="00686CA9">
        <w:t>Pasūtītāja vai būvuzrauga akcepts neatbrīvo Uzņēmēju no atbildības par Būvdarbu un materiālu kvalitāti. Uzņēmējs nav tiesīgs atsaukties uz akceptētajiem Būvdarbiem, ja pēc to akceptēšanas tiek atklātas neatbilstības Līguma un tā pielikumu, būvprojekta un normatīvo aktu noteikumiem.</w:t>
      </w:r>
    </w:p>
    <w:p w14:paraId="7E91228F" w14:textId="77777777" w:rsidR="000832B5" w:rsidRPr="00686CA9" w:rsidRDefault="000832B5" w:rsidP="000832B5">
      <w:pPr>
        <w:pStyle w:val="Heading2"/>
        <w:autoSpaceDE/>
        <w:autoSpaceDN/>
        <w:spacing w:before="120" w:after="60"/>
        <w:ind w:left="709" w:hanging="709"/>
        <w:rPr>
          <w:b/>
        </w:rPr>
      </w:pPr>
      <w:r w:rsidRPr="00686CA9">
        <w:t>SĀKOTNĒJĀ BŪVDARBU PIEŅEMŠANA- NODOŠANA</w:t>
      </w:r>
    </w:p>
    <w:p w14:paraId="20E7D1F8" w14:textId="77777777" w:rsidR="000832B5" w:rsidRPr="00686CA9" w:rsidRDefault="000832B5" w:rsidP="000832B5">
      <w:pPr>
        <w:pStyle w:val="Heading3"/>
        <w:tabs>
          <w:tab w:val="clear" w:pos="720"/>
        </w:tabs>
        <w:ind w:left="1276" w:hanging="709"/>
      </w:pPr>
      <w:r w:rsidRPr="00686CA9">
        <w:t xml:space="preserve">Pilnībā pabeidzot visus Būvdarbus, izņemot Būvobjekta nodošanu ekspluatācijā, Uzņēmējs iesniedz Pasūtītājam 3 (trīs) eksemplārus Uzņēmēja parakstītu un būvuzrauga apstiprinātu sākotnējo Būvdarbu pieņemšanas - nodošanas aktu, atbilstoši Ministru kabineta 03.05.2017. noteikumiem Nr.239 Noteikumi par Latvijas būvnormatīvu LBN 501-17 "Būvizmaksu noteikšanas kārtība", iepriekš saskaņojot ar Pasūtītāju būvdarbu izpildes akta formas veidni. Iesniedzamajam pieņemšanas - nodošanas aktam Uzņēmējs pievieno visus nepieciešamos dokumentus, izpildrasējumus,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14:paraId="786EE10B" w14:textId="77777777" w:rsidR="000832B5" w:rsidRPr="00686CA9" w:rsidRDefault="000832B5" w:rsidP="000832B5">
      <w:pPr>
        <w:pStyle w:val="Heading3"/>
        <w:tabs>
          <w:tab w:val="clear" w:pos="720"/>
        </w:tabs>
        <w:autoSpaceDE/>
        <w:autoSpaceDN/>
        <w:spacing w:before="60" w:after="60"/>
        <w:ind w:left="1276" w:hanging="709"/>
      </w:pPr>
      <w:r w:rsidRPr="00686CA9">
        <w:t xml:space="preserve">Saņemto sākotnējo Būvdarbu pieņemšanas - nodošanas aktu un tam </w:t>
      </w:r>
      <w:r w:rsidRPr="00686CA9">
        <w:lastRenderedPageBreak/>
        <w:t>pievienotos dokumentus un materiālus Pasūtītājs izskata 10 (desmit) darba dienu laikā no to saņemšanas. Ja Pasūtītājam nav pretenziju par Būvdarbu izpildi, Pasūtītājs iepriekš norādītā termiņa ietvaros paraksta saņemto sākotnējo Būvdarbu pieņemšanas - nodošanas aktu un 1 (vienu) tā eksemplāru atgriež Uzņēmējam.</w:t>
      </w:r>
    </w:p>
    <w:p w14:paraId="50BC6DEA" w14:textId="77777777" w:rsidR="000832B5" w:rsidRPr="00686CA9" w:rsidRDefault="000832B5" w:rsidP="000832B5">
      <w:pPr>
        <w:pStyle w:val="Heading3"/>
        <w:tabs>
          <w:tab w:val="clear" w:pos="720"/>
        </w:tabs>
        <w:autoSpaceDE/>
        <w:autoSpaceDN/>
        <w:spacing w:before="60" w:after="60"/>
        <w:ind w:left="1276" w:hanging="709"/>
      </w:pPr>
      <w:r w:rsidRPr="00686CA9">
        <w:t xml:space="preserve">Pasūtītājs ir tiesīgs atteikties pieņemt Būvdarbus un atteikties parakstīt sākotnējo Būvdarbu pieņemšanas - nodošanas aktu, ja Pasūtītājam ir iebildumi par veikto Būvdarbu kvalitāti, atbilstību </w:t>
      </w:r>
      <w:bookmarkStart w:id="1" w:name="OLE_LINK1"/>
      <w:r w:rsidRPr="00686CA9">
        <w:t>Līgumam un tā pielikumiem, projekta dokumentācijai, Pasūtītāja un normatīvo aktu prasībām, izmantotajiem materiāliem un/vai risinājumiem, standartu, tehnisko noteikumu, Pasūtītāja norādījumu neievērošanu, kā arī, ja sākotnējam Būvdarbu pieņemšanas - nodošanas aktam nav pievienoti visi pamatoti nepieciešamie dokumenti, kas apstiprina Būvdarbu pabeigšanu, kvalitāti un dod iespēju Pasūtītājam pārbaudīt Būvdarbus</w:t>
      </w:r>
      <w:bookmarkEnd w:id="1"/>
      <w:r w:rsidRPr="00686CA9">
        <w:t>. Šādu rakstisku motivētu atteikumu pieņemt Būvdarbus Pasūtītājs iesniedz Uzņēmējam Līguma 6.7.2.punktā norādītā termiņa ietvaros. Puses apstiprina, ka Būvdarbu pieņemšana ar Ikmēneša Būvdarbu pieņemšanas- nodošanas aktu neliedz Pasūtītājam tiesības Līguma šajā punktā noteiktajā kārtībā izvirzīt iebildumus pret jau pieņemtiem Būvdarbiem.</w:t>
      </w:r>
    </w:p>
    <w:p w14:paraId="67D17ADA" w14:textId="77777777" w:rsidR="000832B5" w:rsidRPr="00686CA9" w:rsidRDefault="000832B5" w:rsidP="000832B5">
      <w:pPr>
        <w:pStyle w:val="Heading3"/>
        <w:tabs>
          <w:tab w:val="clear" w:pos="720"/>
        </w:tabs>
        <w:autoSpaceDE/>
        <w:autoSpaceDN/>
        <w:spacing w:before="60" w:after="60"/>
        <w:ind w:left="1276" w:hanging="709"/>
      </w:pPr>
      <w:r w:rsidRPr="00686CA9">
        <w:t>Motivēta atteikuma pieņemt Sākotnējā Būvdarbu pieņemšanas - nodošanas aktā norādītos Būvdarbus gadījumā (Līguma 6.7.3.punkts), Uzņēmējs Pasūtītāja norādītos trūkumus novērš Pasūtītāja norādītā termiņa ietvaros un uz sava rēķina. Pēc trūkumu novēršanas tiek atkārtota attiecīgo Būvdarbu nodošana Pasūtītājam atbilstoši Līguma 6.nodaļas noteikumiem. Lai izvairītos no domstarpībām, Puses ar šo apstiprina, ka Pasūtītāja atteikumā pieņemt Būvdarbus norādītais termiņš trūkumu novēršanai nav uzskatāms par Būvdarbu izpildes grafikā norādītā Būvdarbu izpildes termiņa pagarinājumu un neatbrīvo Uzņēmēju no atbildības par Būvdarbu izpildes grafikā norādīto Būvdarbu izpildes termiņu kavējumu, kā arī nedod tiesību Uzņēmējam prasīt Būvdarbu izpildes grafikā noteikto termiņu pagarinājumu.</w:t>
      </w:r>
    </w:p>
    <w:p w14:paraId="6A62FD05" w14:textId="77777777" w:rsidR="000832B5" w:rsidRPr="00686CA9" w:rsidRDefault="000832B5" w:rsidP="000832B5">
      <w:pPr>
        <w:pStyle w:val="Heading3"/>
        <w:tabs>
          <w:tab w:val="clear" w:pos="720"/>
        </w:tabs>
        <w:autoSpaceDE/>
        <w:autoSpaceDN/>
        <w:spacing w:before="60" w:after="60"/>
        <w:ind w:left="1276" w:hanging="709"/>
      </w:pPr>
      <w:r w:rsidRPr="00686CA9">
        <w:t xml:space="preserve">Ja Pasūtītāja konstatētās neatbilstības un trūkumi Būvdarbos Pasūtītāja ieskatā ir nebūtiski, Pasūtītājam ir tiesības, bet ne pienākums, veikt sākotnējo Būvdarbu pieņemšanu- nodošanu saskaņā ar Līguma 6.7.punkta noteikumiem un parakstīt sākotnējo Būvdarbu pieņemšanas- nodošanas aktu, norādot trūkumus, kurus Uzņēmējam uz sava rēķina jānovērš līdz Galīgajai Būvdarbu pieņemšanai- nodošanai. </w:t>
      </w:r>
    </w:p>
    <w:p w14:paraId="7291A45F" w14:textId="77777777" w:rsidR="000832B5" w:rsidRPr="00686CA9" w:rsidRDefault="000832B5" w:rsidP="000832B5">
      <w:pPr>
        <w:pStyle w:val="Heading3"/>
        <w:tabs>
          <w:tab w:val="clear" w:pos="720"/>
        </w:tabs>
        <w:autoSpaceDE/>
        <w:autoSpaceDN/>
        <w:spacing w:before="60" w:after="60"/>
        <w:ind w:left="1276" w:hanging="709"/>
      </w:pPr>
      <w:r w:rsidRPr="00686CA9">
        <w:t>Līdz Sākotnējā Būvdarbu pieņemšanas - nodošanas akta iesniegšanai Pasūtītājam Uzņēmējam pilnībā jāpabeidz iekārtu darba pārbaudes un regulēšana, jāveic iekārtas apkalpojošā Pasūtītāja personāla apmācība un vienlaikus ar sākotnējo Būvdarbu pieņemšanas-nodošanas aktu jāiesniedz apkalpošanas rokasgrāmatas 3 (trīs) eksemplāros.</w:t>
      </w:r>
    </w:p>
    <w:p w14:paraId="585BBE81" w14:textId="77777777" w:rsidR="000832B5" w:rsidRPr="00686CA9" w:rsidRDefault="000832B5" w:rsidP="000832B5">
      <w:pPr>
        <w:pStyle w:val="Heading2"/>
        <w:autoSpaceDE/>
        <w:autoSpaceDN/>
        <w:spacing w:before="120" w:after="60"/>
        <w:ind w:left="709" w:hanging="709"/>
        <w:rPr>
          <w:b/>
        </w:rPr>
      </w:pPr>
      <w:r w:rsidRPr="00686CA9">
        <w:t>GALĪGĀ BŪVDARBU PIEŅEMŠANA- NODOŠANA</w:t>
      </w:r>
    </w:p>
    <w:p w14:paraId="52A84D94" w14:textId="77777777" w:rsidR="000832B5" w:rsidRPr="00686CA9" w:rsidRDefault="000832B5" w:rsidP="000832B5">
      <w:pPr>
        <w:pStyle w:val="Heading3"/>
        <w:tabs>
          <w:tab w:val="clear" w:pos="720"/>
        </w:tabs>
        <w:autoSpaceDE/>
        <w:autoSpaceDN/>
        <w:spacing w:before="60" w:after="60"/>
        <w:ind w:left="1276" w:hanging="709"/>
      </w:pPr>
      <w:r w:rsidRPr="00686CA9">
        <w:t xml:space="preserve">Kad Uzņēmējs un Pasūtītājs parakstījuši Sākotnējo Būvdarbu pieņemšanas- nodošanas aktu atbilstoši Līguma 6.7.punkta noteikumiem, Uzņēmējs veic visas nepieciešamās darbības Būvdarbu izpildes rezultāta – Objekta, pieņemšanai ekspluatācijā, tai skaitā, bet ne tikai, ja nepieciešams, atbilstoši normatīvajiem aktiem saņemt apliecinājumus par Objekta gatavību ekspluatācijai un citus nepieciešamos dokumentus, kā arī, ja nepieciešams, Rīgas pilsētas būvvaldes apstiprinātu aktu par ēkas pieņemšanu ekspluatācijā, kas apliecina tiesības ekspluatēt Objektu. Objekta pieņemšana ekspluatācijā </w:t>
      </w:r>
      <w:r w:rsidRPr="00686CA9">
        <w:lastRenderedPageBreak/>
        <w:t>notiek saskaņā ar Latvijas Republikas Ministru kabineta 02.09.2015. noteikumiem Nr.529 „Ēku būvnoteikumi”.</w:t>
      </w:r>
    </w:p>
    <w:p w14:paraId="1DB50421" w14:textId="77777777" w:rsidR="000832B5" w:rsidRPr="00686CA9" w:rsidRDefault="000832B5" w:rsidP="000832B5">
      <w:pPr>
        <w:pStyle w:val="Heading3"/>
        <w:tabs>
          <w:tab w:val="clear" w:pos="720"/>
        </w:tabs>
        <w:autoSpaceDE/>
        <w:autoSpaceDN/>
        <w:spacing w:before="60" w:after="60"/>
        <w:ind w:left="1276" w:hanging="709"/>
      </w:pPr>
      <w:r w:rsidRPr="00686CA9">
        <w:t xml:space="preserve">Pēc Objekta pieņemšanas ekspluatācijā un akta par ēkas pieņemšanu ekspluatācijā saņemšanas, Uzņēmējs iesniedz Pasūtītājam 3 (trīs) eksemplārus Uzņēmēja parakstītu un būvuzrauga apstiprinātu Galīgo Būvdarbu pieņemšanas- nodošanas aktu atbilstoši Līguma __.pielikumā pievienotajai formai. Iesniedzamajam Galīgajam Būvdarbu pieņemšanas- nodošanas aktam Uzņēmējs pievieno Līguma 6.8.1.punkta prasībām atbilstošu aktu par ēkas pieņemšanu ekspluatācijā, būvdarbu žurnālu, būvsapulču protokolus, kā arī visus nepieciešamos dokumentus, izpildrasējumus un materiālus, kas apliecina Būvdarbu izpildi un nav iesniegti Pasūtītājam jau iepriekš un kas dod iespēju Pasūtītājam pilnībā pārliecināties par Būvdarbu pienācīgu izpildi. </w:t>
      </w:r>
    </w:p>
    <w:p w14:paraId="446C25E7" w14:textId="77777777" w:rsidR="000832B5" w:rsidRPr="00686CA9" w:rsidRDefault="000832B5" w:rsidP="000832B5">
      <w:pPr>
        <w:pStyle w:val="Heading3"/>
        <w:tabs>
          <w:tab w:val="clear" w:pos="720"/>
        </w:tabs>
        <w:autoSpaceDE/>
        <w:autoSpaceDN/>
        <w:spacing w:before="60" w:after="60"/>
        <w:ind w:left="1276" w:hanging="709"/>
      </w:pPr>
      <w:r w:rsidRPr="00686CA9">
        <w:t>Saņemto galīgo Būvdarbu pieņemšanas - nodošanas aktu un tam pievienotos dokumentus un materiālus Pasūtītājs izskata, paraksta un 1 (vienu) tā eksemplāru atgriež Uzņēmējam 10 (desmit) darba dienu laikā no brīža, kad izpildīts pēdējais no šādiem nosacījumiem:</w:t>
      </w:r>
    </w:p>
    <w:p w14:paraId="03F6E670" w14:textId="77777777" w:rsidR="000832B5" w:rsidRPr="00686CA9" w:rsidRDefault="000832B5" w:rsidP="000832B5">
      <w:pPr>
        <w:pStyle w:val="Heading4"/>
        <w:tabs>
          <w:tab w:val="clear" w:pos="864"/>
        </w:tabs>
        <w:ind w:left="1985" w:hanging="851"/>
      </w:pPr>
      <w:r w:rsidRPr="00686CA9">
        <w:t xml:space="preserve">Būvdarbi izpildīti atbilstoši Līgumam un tā pielikumiem, projekta dokumentācijai, Pasūtītāja un normatīvo aktu prasībām, Pasūtītājam nav iebildumu pret izmantotajiem materiāliem un/vai risinājumiem, standartu, tehnisko noteikumu, Pasūtītāja norādījumu neievērošanu, tai skaitā pienācīgi novērsti Līguma 6.7.5.punktā minētie trūkumi un nepilnības, kas norādīti Sākotnējā Būvdarbu pieņemšanas - nodošanas aktā; </w:t>
      </w:r>
    </w:p>
    <w:p w14:paraId="31F31029" w14:textId="77777777" w:rsidR="000832B5" w:rsidRPr="00686CA9" w:rsidRDefault="000832B5" w:rsidP="000832B5">
      <w:pPr>
        <w:pStyle w:val="Heading4"/>
        <w:tabs>
          <w:tab w:val="clear" w:pos="864"/>
        </w:tabs>
        <w:ind w:left="1985" w:hanging="851"/>
      </w:pPr>
      <w:r w:rsidRPr="00686CA9">
        <w:t>pilnībā veikta Būvdarbu demobilizācija, aizvākti visi būvgruži un palīgmateriāli, kas Būvdarbu realizācijas ietvaros atradās Objektā, veikta Objekta ģenerāltīrīšana;</w:t>
      </w:r>
    </w:p>
    <w:p w14:paraId="54BFB495" w14:textId="77777777" w:rsidR="000832B5" w:rsidRPr="00686CA9" w:rsidRDefault="000832B5" w:rsidP="000832B5">
      <w:pPr>
        <w:pStyle w:val="Heading4"/>
        <w:tabs>
          <w:tab w:val="clear" w:pos="864"/>
        </w:tabs>
        <w:ind w:left="1985" w:hanging="851"/>
      </w:pPr>
      <w:r w:rsidRPr="00686CA9">
        <w:t>Pasūtītājam iesniegti visi pamatoti nepieciešamie dokumenti, ko paredz Līgums, normatīvie akti un dokumenti, ko pamatoti pieprasījis Pasūtītājs, tādā formā, saturā un apjomā, ko Pasūtītājs atzinis par pietiekamu;</w:t>
      </w:r>
    </w:p>
    <w:p w14:paraId="597FA11A" w14:textId="77777777" w:rsidR="000832B5" w:rsidRPr="00686CA9" w:rsidRDefault="000832B5" w:rsidP="000832B5">
      <w:pPr>
        <w:pStyle w:val="Heading4"/>
        <w:tabs>
          <w:tab w:val="clear" w:pos="864"/>
        </w:tabs>
        <w:ind w:left="1985" w:hanging="851"/>
      </w:pPr>
      <w:r w:rsidRPr="00686CA9">
        <w:t>Uzņēmējs saņēmis un iesniedzis Pasūtītājam Līguma 6.8.1.punktā paredzētajām prasībām atbilstošu aktu par ēkas pieņemšanu ekspluatācijā un citus dokumentus, kas nepieciešami Objekta pienācīgai ekspluatācijai;</w:t>
      </w:r>
    </w:p>
    <w:p w14:paraId="10544EA5" w14:textId="77777777" w:rsidR="000832B5" w:rsidRPr="00686CA9" w:rsidRDefault="000832B5" w:rsidP="000832B5">
      <w:pPr>
        <w:pStyle w:val="Heading4"/>
        <w:tabs>
          <w:tab w:val="clear" w:pos="864"/>
        </w:tabs>
        <w:ind w:left="1985" w:hanging="851"/>
      </w:pPr>
      <w:r w:rsidRPr="00686CA9">
        <w:t>Uzņēmējs ir samaksājis Pasūtītājam visus saskaņā ar Līgumu maksājamos līgumsodus, izdevumu un zaudējumu atlīdzību;</w:t>
      </w:r>
    </w:p>
    <w:p w14:paraId="0D59CE83" w14:textId="77777777" w:rsidR="000832B5" w:rsidRPr="00686CA9" w:rsidRDefault="000832B5" w:rsidP="000832B5">
      <w:pPr>
        <w:pStyle w:val="Heading4"/>
        <w:tabs>
          <w:tab w:val="clear" w:pos="864"/>
        </w:tabs>
        <w:ind w:left="1985" w:hanging="851"/>
      </w:pPr>
      <w:r w:rsidRPr="00686CA9">
        <w:t>Galīgais Būvdarbu pieņemšanas - nodošanas akts ietver abu Pušu saskaņotu norēķinu protokolu.</w:t>
      </w:r>
    </w:p>
    <w:p w14:paraId="49541E67" w14:textId="77777777" w:rsidR="000832B5" w:rsidRPr="00686CA9" w:rsidRDefault="000832B5" w:rsidP="000832B5">
      <w:pPr>
        <w:pStyle w:val="Heading2"/>
        <w:autoSpaceDE/>
        <w:autoSpaceDN/>
        <w:spacing w:before="120" w:after="60"/>
        <w:ind w:left="709" w:hanging="709"/>
        <w:rPr>
          <w:b/>
        </w:rPr>
      </w:pPr>
      <w:r w:rsidRPr="00686CA9">
        <w:t xml:space="preserve">Pasūtītājam ir tiesības jebkurā brīdī (tai skaitā, bet ne tikai, pēc jebkura Līgumā paredzētā pieņemšanas - nodošanas akta saņemšanas no Uzņēmēja) personīgi vai pieaicinot trešās personas pārbaudīt jebkurus Būvdarbus un to rezultātu. Uzņēmēja pienākums ir nodrošināt Pasūtītājam un tā pieaicinātajām personām brīvu piekļuvi Objektam, kur tiek veikti Būvdarbi, un to rezultātiem Pasūtītāja norādītā laikā, kā arī pēc Pasūtītāja pieprasījuma nodrošināt šādu pārbaužu veikšanai nepieciešamo aprīkojumu, instrumentus, darbaspēku, palīdzību, informāciju un dokumentus u.tml. Pēc Pasūtītāja pieprasījuma Uzņēmējam ir pienākums atsegt jebkuru Būvdarbu vai to daļas rezultātu, ja tas pamatoti nepieciešams pārbaudes veikšanai, un pēc pārbaudes pabeigšanas attiecīgi atjaunot stāvokli, novēršot atsegšanas sekas. Ja šādu pārbaužu rezultātā netiek konstatēti Būvdarbu un/vai to rezultāta defekti vai </w:t>
      </w:r>
      <w:r w:rsidRPr="00686CA9">
        <w:lastRenderedPageBreak/>
        <w:t xml:space="preserve">kvalitātes neatbilstība, Uzņēmējs pēc pārbaudes pabeigšanas atjauno stāvokli, novēršot atsegšanas sekas uz Pasūtītāja rēķina. Ja šādu pārbaužu rezultātā tiek konstatēti Būvdarbu un/vai to rezultāta defekti vai kvalitātes neatbilstība, Uzņēmēja pienākums ir nekavējoties novērst šādas neatbilstības. Lai izvairītos no domstarpībām, Puses ar šo apstiprina, ka Līguma šajā punktā paredzētā neatbilstību novēršana nevar būt pamats Būvdarbu termiņa pagarinājumam un/vai Līgumcenas palielinājumam, izņemot Līguma šajā punktā paredzētos gadījumus. </w:t>
      </w:r>
    </w:p>
    <w:p w14:paraId="3B1F32B4" w14:textId="77777777" w:rsidR="000832B5" w:rsidRPr="00686CA9" w:rsidRDefault="000832B5" w:rsidP="000832B5">
      <w:pPr>
        <w:pStyle w:val="Heading2"/>
        <w:autoSpaceDE/>
        <w:autoSpaceDN/>
        <w:spacing w:before="120" w:after="60"/>
        <w:ind w:left="709" w:hanging="709"/>
        <w:rPr>
          <w:b/>
        </w:rPr>
      </w:pPr>
      <w:r w:rsidRPr="00686CA9">
        <w:t>Ja Pasūtītājs Līguma 6.nodaļā noteiktajos gadījumos un kārtībā nav parakstījis attiecīgo pieņemšanas - nodošanas aktu un nav arī iesniedzis Uzņēmējam motivētu rakstveida atteikumu, šāda situācija nevar tikt interpretēta kā attiecīgo Būvdarbu bezierunu pieņemšana no Pasūtītāja puses.</w:t>
      </w:r>
    </w:p>
    <w:p w14:paraId="36E902B3" w14:textId="77777777" w:rsidR="000832B5" w:rsidRPr="00686CA9" w:rsidRDefault="000832B5" w:rsidP="000832B5">
      <w:pPr>
        <w:pStyle w:val="Heading2"/>
        <w:autoSpaceDE/>
        <w:autoSpaceDN/>
        <w:spacing w:before="120" w:after="60"/>
        <w:ind w:left="709" w:hanging="709"/>
        <w:rPr>
          <w:b/>
        </w:rPr>
      </w:pPr>
      <w:r w:rsidRPr="00686CA9">
        <w:t>Būvdarbu, vai to daļas pieņemšana, parakstot kādu no Līguma 6.nodaļā minētajiem pieņemšanas- nodošanas aktiem,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Uzņēmēja pienākums ir nekavējoties pēc Pasūtītāja pieprasījuma uz sava rēķina Pasūtītāja norādītā laikā novērst jebkādus Būvdarbos vai projekta dokumentācijā konstatētos defektus, trūkumus, kļūdas, nepilnības, neskaidrības, pretrunas un neatbilstības. Šādu pieprasījumu Pasūtītājs ir tiesīgs iesniegt Uzņēmējam jebkurā brīdī, neskatoties uz to, vai Pasūtītājs iepriekš parakstījis attiecīgo Būvdarbu pieņemšanas - nodošanas aktu.</w:t>
      </w:r>
    </w:p>
    <w:p w14:paraId="241968AB" w14:textId="77777777" w:rsidR="000832B5" w:rsidRPr="00686CA9" w:rsidRDefault="000832B5" w:rsidP="000832B5">
      <w:pPr>
        <w:pStyle w:val="Heading2"/>
        <w:autoSpaceDE/>
        <w:autoSpaceDN/>
        <w:spacing w:before="120" w:after="60"/>
        <w:ind w:left="709" w:hanging="709"/>
        <w:rPr>
          <w:b/>
        </w:rPr>
      </w:pPr>
      <w:r w:rsidRPr="00686CA9">
        <w:t>Jebkādi dokumenti, informācija un materiāli, tajā skaitā izvērstas būvniecības tāmes pēc Pasūtītāja pieprasījuma, kas saskaņā ar Līguma un normatīvo aktu prasībām iesniedzami Pasūtītājam, iesniedzami papīra formātā un, ciktāl tas pamatoti iespējams, arī elektroniskā formātā. Minētie dokumenti, informācija un materiāli iesniedzami latviešu valodā vai svešvalodā ar pievienotu pretendenta apliecinātu tulkojumu latviešu valodā.</w:t>
      </w:r>
    </w:p>
    <w:p w14:paraId="7DD12137" w14:textId="77777777" w:rsidR="000832B5" w:rsidRPr="00686CA9" w:rsidRDefault="000832B5" w:rsidP="000832B5">
      <w:pPr>
        <w:pStyle w:val="Heading1"/>
        <w:spacing w:before="0" w:after="0"/>
        <w:rPr>
          <w:b w:val="0"/>
        </w:rPr>
      </w:pPr>
      <w:r w:rsidRPr="00686CA9">
        <w:rPr>
          <w:b w:val="0"/>
        </w:rPr>
        <w:t>Līguma izpildes  un garantijas termiņa nodrošinājums</w:t>
      </w:r>
    </w:p>
    <w:p w14:paraId="5AF4248E" w14:textId="77777777" w:rsidR="000832B5" w:rsidRPr="00686CA9" w:rsidRDefault="000832B5" w:rsidP="000832B5">
      <w:pPr>
        <w:pStyle w:val="Heading2"/>
        <w:autoSpaceDE/>
        <w:autoSpaceDN/>
        <w:spacing w:before="120" w:after="60"/>
        <w:ind w:left="709" w:hanging="709"/>
        <w:rPr>
          <w:b/>
        </w:rPr>
      </w:pPr>
      <w:r w:rsidRPr="00686CA9">
        <w:t>Uzņēmējs garantē Būvdarbu un Būvdarbos izmantoto materiālu un iekārtu kvalitāti un funkcionālo darbību. Uzņēmējs uzņemas atbildību par trūkumiem un defektiem Būvdarbos, kas konstatēti garantijas termiņā. Būvdarbu garantijas termiņš ir __________(__________) mēneši no Galīgā Būvdarbu pieņemšanas – nodošanas akta parakstīšanas dienas  (turpmāk – Garantijas laiks).</w:t>
      </w:r>
    </w:p>
    <w:p w14:paraId="632B32E0" w14:textId="77777777" w:rsidR="000832B5" w:rsidRPr="00686CA9" w:rsidRDefault="000832B5" w:rsidP="000832B5">
      <w:pPr>
        <w:pStyle w:val="Heading2"/>
        <w:autoSpaceDE/>
        <w:autoSpaceDN/>
        <w:spacing w:before="120" w:after="60"/>
        <w:ind w:left="709" w:hanging="709"/>
        <w:rPr>
          <w:b/>
        </w:rPr>
      </w:pPr>
      <w:r w:rsidRPr="00686CA9">
        <w:t>Līgumā noteikto un no tā izrietošo saistību izpildes nodrošināšanai ne vēlāk kā 10 (desmit) dienu laikā pēc Līguma noslēgšanas Uzņēmējs kā garantiju Būvdarbu un citu Līgumā noteikto saistību izpildei iesniedz Pasūtītājam neatsaucamu un beznosacījumu kredītiestādes vai apdrošināšanas akciju sabiedrības  izsniegtu Līguma izpildes nodrošinājumu 10% (desmit procenti) apmērā no Līgumcenas, (izmaksājamas pēc pirmā pieprasījuma) saskaņā ar formu, kas pievienota Līgumam (Uzņēmējs var izmantot arī citas kredītiestāžu (atbilstoši normatīvajiem aktiem licencēta kredītiestāde ar finansiālu stabilitāti) vai apdrošināšanas akciju sabiedrības formas, taču nodrošinājumam jāsatur Līguma projektam pievienotajā formā iekļautie nosacījumi). Līguma izpildes nodrošinājumam nepārtraukti jābūt spēkā līdz brīdim, kad Puses parakstījušas Galīgo Būvdarbu pieņemšanas - nodošanas aktu pieskaitot 30 (trīsdesmit) kalendārās dienas.</w:t>
      </w:r>
    </w:p>
    <w:p w14:paraId="0B4BACAC" w14:textId="77777777" w:rsidR="000832B5" w:rsidRPr="00686CA9" w:rsidRDefault="000832B5" w:rsidP="000832B5">
      <w:pPr>
        <w:pStyle w:val="Heading2"/>
        <w:autoSpaceDE/>
        <w:autoSpaceDN/>
        <w:spacing w:before="120" w:after="60"/>
        <w:ind w:left="709" w:hanging="709"/>
        <w:rPr>
          <w:b/>
        </w:rPr>
      </w:pPr>
      <w:r w:rsidRPr="00686CA9">
        <w:t xml:space="preserve">Garantijas laika saistību izpildes nodrošināšanai 10 (desmit) darba dienu laikā pēc dienas, kad abas Puses parakstījušas Galīgo Būvdarbu pieņemšanas - nodošanas </w:t>
      </w:r>
      <w:r w:rsidRPr="00686CA9">
        <w:lastRenderedPageBreak/>
        <w:t xml:space="preserve">aktu, Uzņēmējs iesniedz Pasūtītājam Līguma noteikumiem atbilstošu un Pasūtītājam pieņemamā formā un saturā izteiktu Garantijas laika garantiju 10 % (desmit procenti) apmērā no Līgumcenas (izmaksājamas pēc pirmā pieprasījuma), kura saturu un formu Uzņēmējs pirms iesniegšanas saskaņojis ar Pasūtītāju. Garantijas laika garantijas nodrošinājums iesniedzams kredītiestādes vai apdrošināšanas akciju sabiedrības izsniegtas neatsaucamas un beznosacījumu garantijas veidā, kam nepārtraukti jābūt spēkā uz Līguma 7.1.punktā norādīto Garantijas periodu, kā arī Uzņēmējam savlaicīgi jāpagarina, ja saskaņā ar Līguma noteikumiem tiek pagarināts Garantijas laiks. </w:t>
      </w:r>
    </w:p>
    <w:p w14:paraId="712BE82C" w14:textId="77777777" w:rsidR="000832B5" w:rsidRPr="00686CA9" w:rsidRDefault="000832B5" w:rsidP="000832B5">
      <w:pPr>
        <w:pStyle w:val="Heading2"/>
        <w:autoSpaceDE/>
        <w:autoSpaceDN/>
        <w:spacing w:before="120" w:after="60"/>
        <w:ind w:left="709" w:hanging="709"/>
        <w:rPr>
          <w:b/>
        </w:rPr>
      </w:pPr>
      <w:r w:rsidRPr="00686CA9">
        <w:t xml:space="preserve">Ja Garantijas laika ietvaros konstatēto defektu dēļ Pasūtītājam nav bijis iespējams pienācīgi izmantot Objektu Uzņēmēja vainas dēļ, Pasūtītājs ir tiesīgs ar rakstveida paziņojumu Uzņēmējam pagarināt Garantijas laiku par laika periodu, kādā Objekts nevarēja tikt pienācīgi izmantots. </w:t>
      </w:r>
    </w:p>
    <w:p w14:paraId="3C76C7D6" w14:textId="77777777" w:rsidR="000832B5" w:rsidRPr="00686CA9" w:rsidRDefault="000832B5" w:rsidP="000832B5">
      <w:pPr>
        <w:pStyle w:val="Heading2"/>
        <w:autoSpaceDE/>
        <w:autoSpaceDN/>
        <w:spacing w:before="120" w:after="60"/>
        <w:ind w:left="709" w:hanging="709"/>
        <w:rPr>
          <w:b/>
        </w:rPr>
      </w:pPr>
      <w:r w:rsidRPr="00686CA9">
        <w:t>Par Garantijas laika ietvaros konstatētajiem defektiem Pasūtītājs rakstveidā paziņo Uzņēmējam. Uzņēmējam ir pienākums nekavējoties, bet ne vēlāk kā Pasūtītāja norādītā saprātīgā laika periodā, un uz sava rēķina novērst visus Garantijas laika ietvaros konstatētos un Pasūtītāja norādītos Būvdarbu izpildes rezultāta un/vai izmantoto risinājumu, metožu, materiālu vai citus defektus un trūkumus, izņemot gadījumus, ja šādi defekti radušies Pasūtītāja nolaidības vai  neuzmanības dēļ. Uzņēmējam ir jāierodas Būvdarbu izpildes vietā un jāuzsāk defektu novēršana avārijas gadījumā nekavējoties un ne vēlāk kā 12 (divpadsmit) stundu laikā, bet citos gadījumos - ne vēlāk kā 48 (četrdesmit astoņu) stundu laikā pēc Pasūtītāja rakstiska  vai elektroniska paziņojuma.</w:t>
      </w:r>
    </w:p>
    <w:p w14:paraId="33DD2D4B" w14:textId="77777777" w:rsidR="000832B5" w:rsidRPr="00686CA9" w:rsidRDefault="000832B5" w:rsidP="000832B5">
      <w:pPr>
        <w:pStyle w:val="Heading2"/>
        <w:autoSpaceDE/>
        <w:autoSpaceDN/>
        <w:spacing w:before="120" w:after="60"/>
        <w:ind w:left="709" w:hanging="709"/>
        <w:rPr>
          <w:b/>
        </w:rPr>
      </w:pPr>
      <w:r w:rsidRPr="00686CA9">
        <w:t>Ja kādam Būvdarbu izpildē izmantotajam materiālam, iekārtai vai citam risinājumam, kas iepriekš labots vai nomainīts Garantijas laika ietvaros, atkārtojas defekts vai bojājums (identisks iepriekšējam vai citāds), Uzņēmējam nekavējoties jāveic materiāla, iekārtas vai cita risinājuma nomaiņa ar jaunu (atkārtota labošana nav pieļaujama).</w:t>
      </w:r>
    </w:p>
    <w:p w14:paraId="471F53D6" w14:textId="77777777" w:rsidR="000832B5" w:rsidRPr="00686CA9" w:rsidRDefault="000832B5" w:rsidP="000832B5">
      <w:pPr>
        <w:pStyle w:val="Heading2"/>
        <w:autoSpaceDE/>
        <w:autoSpaceDN/>
        <w:spacing w:before="120" w:after="60"/>
        <w:ind w:left="709" w:hanging="709"/>
        <w:rPr>
          <w:b/>
        </w:rPr>
      </w:pPr>
      <w:r w:rsidRPr="00686CA9">
        <w:t>Ja Uzņēmējs nav uzsācis paziņoto defektu novēršanu Līguma 7.5. punktā norādītajā termiņā vai nav pienācīgi novērsis paziņotos defektus vai bojājumus Pasūtītāja norādītā saprātīgā termiņā, Pasūtītājam, par to rakstveidā paziņojot Pasūtītājam,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garantijas un/vai jebkādām naudas summām, kuras Uzņēmējam pienākas no Pasūtītāja, par to rakstveidā paziņojot Uzņēmējam.</w:t>
      </w:r>
    </w:p>
    <w:p w14:paraId="17E01E6C" w14:textId="77777777" w:rsidR="000832B5" w:rsidRPr="00686CA9" w:rsidRDefault="000832B5" w:rsidP="000832B5">
      <w:pPr>
        <w:pStyle w:val="Heading2"/>
        <w:autoSpaceDE/>
        <w:autoSpaceDN/>
        <w:spacing w:before="120" w:after="60"/>
        <w:ind w:left="709" w:hanging="709"/>
        <w:rPr>
          <w:b/>
        </w:rPr>
      </w:pPr>
      <w:r w:rsidRPr="00686CA9">
        <w:t xml:space="preserve">Ja Uzņēmējs izvirzījis iebildes par defektu attiecināmību uz Garantijas laika saistībām, Pasūtītājs vai abas Puses, savstarpēji vienojoties, var pieaicināt ekspertu. Ja eksperta </w:t>
      </w:r>
      <w:smartTag w:uri="schemas-tilde-lv/tildestengine" w:element="veidnes">
        <w:smartTagPr>
          <w:attr w:name="text" w:val="slēdziens"/>
          <w:attr w:name="baseform" w:val="slēdziens"/>
          <w:attr w:name="id" w:val="-1"/>
        </w:smartTagPr>
        <w:r w:rsidRPr="00686CA9">
          <w:t>slēdziens</w:t>
        </w:r>
      </w:smartTag>
      <w:r w:rsidRPr="00686CA9">
        <w:t xml:space="preserve"> apstiprina par pamatotu Pasūtītāja viedokli, Uzņēmējs ne tikai novērš attiecīgos trūkumus, bet arī sedz eksperta pieaicināšanas izmaksas.</w:t>
      </w:r>
    </w:p>
    <w:p w14:paraId="0BFBDB5F" w14:textId="77777777" w:rsidR="000832B5" w:rsidRPr="00686CA9" w:rsidRDefault="000832B5" w:rsidP="000832B5">
      <w:pPr>
        <w:pStyle w:val="Heading2"/>
        <w:autoSpaceDE/>
        <w:autoSpaceDN/>
        <w:spacing w:before="120" w:after="60"/>
        <w:ind w:left="709" w:hanging="709"/>
        <w:rPr>
          <w:b/>
        </w:rPr>
      </w:pPr>
      <w:r w:rsidRPr="00686CA9">
        <w:t>Garantijas laika saistības attiecas arī uz veikto un apmaksāto Būvdarbu apjomu, ja Līgums tiek izbeigts priekšlaicīgi un Būvdarbi nav paveikti pilnībā.</w:t>
      </w:r>
    </w:p>
    <w:p w14:paraId="581B7F96" w14:textId="77777777" w:rsidR="000832B5" w:rsidRPr="00686CA9" w:rsidRDefault="000832B5" w:rsidP="000832B5">
      <w:pPr>
        <w:pStyle w:val="Heading2"/>
        <w:autoSpaceDE/>
        <w:autoSpaceDN/>
        <w:spacing w:before="120" w:after="60"/>
        <w:ind w:left="709" w:hanging="709"/>
        <w:rPr>
          <w:b/>
        </w:rPr>
      </w:pPr>
      <w:r w:rsidRPr="00686CA9">
        <w:t xml:space="preserve">Gadījumā, ja pirms Garantijas laika termiņa beigām tiek konstatēti defekti, neprecizitātes vai trūkumi Uzņēmēja paveiktajos Būvdarbos un nav iespējama attiecīgo defektu, neprecizitāšu vai trūkumu novēršana garantijas laika ietvaros, tad attiecīgais garantijas laiks, Pusēm rakstveidā vienojoties, tiek pagarināts par to </w:t>
      </w:r>
      <w:r w:rsidRPr="00686CA9">
        <w:lastRenderedPageBreak/>
        <w:t>laiku, kurā Uzņēmējs novērš attiecīgos defektus vai trūkumus.</w:t>
      </w:r>
    </w:p>
    <w:p w14:paraId="31FA808C" w14:textId="77777777" w:rsidR="000832B5" w:rsidRPr="00686CA9" w:rsidRDefault="000832B5" w:rsidP="000832B5">
      <w:pPr>
        <w:pStyle w:val="Heading1"/>
        <w:spacing w:before="0" w:after="0"/>
        <w:rPr>
          <w:b w:val="0"/>
        </w:rPr>
      </w:pPr>
      <w:r w:rsidRPr="00686CA9">
        <w:rPr>
          <w:b w:val="0"/>
        </w:rPr>
        <w:t>Nepārvaramā vara</w:t>
      </w:r>
    </w:p>
    <w:p w14:paraId="722259A4" w14:textId="77777777" w:rsidR="000832B5" w:rsidRPr="00686CA9" w:rsidRDefault="000832B5" w:rsidP="000832B5">
      <w:pPr>
        <w:pStyle w:val="Heading2"/>
        <w:autoSpaceDE/>
        <w:autoSpaceDN/>
        <w:spacing w:before="120" w:after="60"/>
        <w:ind w:left="709" w:hanging="709"/>
        <w:rPr>
          <w:b/>
        </w:rPr>
      </w:pPr>
      <w:r w:rsidRPr="00686CA9">
        <w:t>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14:paraId="2AD5E02A" w14:textId="77777777" w:rsidR="000832B5" w:rsidRPr="00686CA9" w:rsidRDefault="000832B5" w:rsidP="000832B5">
      <w:pPr>
        <w:pStyle w:val="Heading2"/>
        <w:autoSpaceDE/>
        <w:autoSpaceDN/>
        <w:spacing w:before="120" w:after="60"/>
        <w:ind w:left="709" w:hanging="709"/>
        <w:rPr>
          <w:b/>
        </w:rPr>
      </w:pPr>
      <w:r w:rsidRPr="00686CA9">
        <w:t>Katra no Pusēm, kuru Līguma ietvaros ietekmē nepārvaramas varas apstākļi, nekavējoties par to informē otru Pusi.</w:t>
      </w:r>
    </w:p>
    <w:p w14:paraId="6A058133" w14:textId="77777777" w:rsidR="000832B5" w:rsidRPr="00686CA9" w:rsidRDefault="000832B5" w:rsidP="000832B5">
      <w:pPr>
        <w:pStyle w:val="Heading2"/>
        <w:autoSpaceDE/>
        <w:autoSpaceDN/>
        <w:spacing w:before="120" w:after="60"/>
        <w:ind w:left="709" w:hanging="709"/>
        <w:rPr>
          <w:b/>
        </w:rPr>
      </w:pPr>
      <w:r w:rsidRPr="00686CA9">
        <w:t>Ja kāda no Pusēm, kuras rīcību ietekmē nepārvarama vara, bez objektīva iemesla neinformē otru Pusi par nepārvaramas varas apstākļu iestāšanos 5 (piecu) darbdienu laikā, attiecīgā Puse netiek atbrīvota no Līguma saistību izpildes.</w:t>
      </w:r>
    </w:p>
    <w:p w14:paraId="703A687A" w14:textId="77777777" w:rsidR="000832B5" w:rsidRPr="00686CA9" w:rsidRDefault="000832B5" w:rsidP="000832B5">
      <w:pPr>
        <w:pStyle w:val="Heading2"/>
        <w:autoSpaceDE/>
        <w:autoSpaceDN/>
        <w:spacing w:before="120" w:after="60"/>
        <w:ind w:left="709" w:hanging="709"/>
        <w:rPr>
          <w:b/>
        </w:rPr>
      </w:pPr>
      <w:r w:rsidRPr="00686CA9">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0BC70031" w14:textId="77777777" w:rsidR="000832B5" w:rsidRPr="00686CA9" w:rsidRDefault="000832B5" w:rsidP="000832B5">
      <w:pPr>
        <w:pStyle w:val="Heading1"/>
        <w:spacing w:before="0" w:after="0"/>
        <w:rPr>
          <w:b w:val="0"/>
        </w:rPr>
      </w:pPr>
      <w:r w:rsidRPr="00686CA9">
        <w:rPr>
          <w:b w:val="0"/>
        </w:rPr>
        <w:t>Līguma grozīšana un laušana</w:t>
      </w:r>
    </w:p>
    <w:p w14:paraId="6C5F129E" w14:textId="77777777" w:rsidR="000832B5" w:rsidRPr="00686CA9" w:rsidRDefault="000832B5" w:rsidP="000832B5">
      <w:pPr>
        <w:pStyle w:val="Heading2"/>
        <w:autoSpaceDE/>
        <w:autoSpaceDN/>
        <w:spacing w:before="120" w:after="60"/>
        <w:ind w:left="709" w:hanging="709"/>
        <w:rPr>
          <w:b/>
        </w:rPr>
      </w:pPr>
      <w:r w:rsidRPr="00686CA9">
        <w:t>Līgums kopā ar tā pielikumiem ietver visas Pasūtītāja un Uzņēmēja vienošanās par Līguma priekšmetu un aizstāj visas iepriekšējās rakstiskās un mutiskās vienošanās un pārrunas.</w:t>
      </w:r>
    </w:p>
    <w:p w14:paraId="165A27CB" w14:textId="77777777" w:rsidR="000832B5" w:rsidRPr="00686CA9" w:rsidRDefault="000832B5" w:rsidP="000832B5">
      <w:pPr>
        <w:pStyle w:val="Heading2"/>
        <w:autoSpaceDE/>
        <w:autoSpaceDN/>
        <w:spacing w:before="120" w:after="60"/>
        <w:ind w:left="709" w:hanging="709"/>
        <w:rPr>
          <w:b/>
        </w:rPr>
      </w:pPr>
      <w:r w:rsidRPr="00686CA9">
        <w:t>Ja Latvijas Republikas normatīvo aktu grozījumi paredzēs tādas normatīvo aktu pārmaiņas, kuras liks Pusēm mainīt Līguma noteikumus un nosacījumus, tādējādi būtiski mainot Pušu ekonomiskos un komerciālos mērķus, Puses sarunu ceļā vienojas par samērīgiem grozījumiem Līgumā vai par Līguma laušanu.</w:t>
      </w:r>
    </w:p>
    <w:p w14:paraId="1BB55BE8" w14:textId="77777777" w:rsidR="000832B5" w:rsidRPr="00686CA9" w:rsidRDefault="000832B5" w:rsidP="000832B5">
      <w:pPr>
        <w:pStyle w:val="Heading2"/>
        <w:autoSpaceDE/>
        <w:autoSpaceDN/>
        <w:spacing w:before="120" w:after="60"/>
        <w:ind w:left="709" w:hanging="709"/>
        <w:rPr>
          <w:b/>
        </w:rPr>
      </w:pPr>
      <w:r w:rsidRPr="00686CA9">
        <w:t>Visi papildinājumi un grozījumi Līgumā izdarāmi rakstiski un ir spēkā tikai pēc to abpusējas parakstīšanas, un ar to abpusējas parakstīšanas brīdi kļūst par Līguma neatņemamu sastāvdaļu.</w:t>
      </w:r>
    </w:p>
    <w:p w14:paraId="17939FDC" w14:textId="77777777" w:rsidR="000832B5" w:rsidRPr="00686CA9" w:rsidRDefault="000832B5" w:rsidP="000832B5">
      <w:pPr>
        <w:pStyle w:val="Heading2"/>
        <w:autoSpaceDE/>
        <w:autoSpaceDN/>
        <w:spacing w:before="120" w:after="60"/>
        <w:ind w:left="709" w:hanging="709"/>
        <w:rPr>
          <w:b/>
        </w:rPr>
      </w:pPr>
      <w:r w:rsidRPr="00686CA9">
        <w:t>Pasūtītājs ir tiesīgs vienpusīgi atkāpties no Līguma, neatlīdzinot nekādus zaudējumus Uzņēmējam par to paziņojot Uzņēmējam rakstveidā 7 (septiņas)  dienas iepriekš, šādos gadījumos:</w:t>
      </w:r>
    </w:p>
    <w:p w14:paraId="156886D4" w14:textId="77777777" w:rsidR="000832B5" w:rsidRPr="00686CA9" w:rsidRDefault="000832B5" w:rsidP="000832B5">
      <w:pPr>
        <w:pStyle w:val="Heading3"/>
        <w:tabs>
          <w:tab w:val="clear" w:pos="720"/>
        </w:tabs>
        <w:autoSpaceDE/>
        <w:autoSpaceDN/>
        <w:spacing w:before="60" w:after="60"/>
        <w:ind w:left="1276" w:hanging="709"/>
      </w:pPr>
      <w:r w:rsidRPr="00686CA9">
        <w:t>Uzņēmējs Līgumā noteiktā termiņā neiesniedz Līguma 4.2.5., 4.2.18., 4.2.19., 7.2. un 7.3.punktā noteikto dokumentāciju;</w:t>
      </w:r>
    </w:p>
    <w:p w14:paraId="66092690" w14:textId="77777777" w:rsidR="000832B5" w:rsidRPr="00686CA9" w:rsidRDefault="000832B5" w:rsidP="000832B5">
      <w:pPr>
        <w:pStyle w:val="Heading3"/>
        <w:tabs>
          <w:tab w:val="clear" w:pos="720"/>
        </w:tabs>
        <w:autoSpaceDE/>
        <w:autoSpaceDN/>
        <w:spacing w:before="60" w:after="60"/>
        <w:ind w:left="1276" w:hanging="709"/>
      </w:pPr>
      <w:r w:rsidRPr="00686CA9">
        <w:t>Uzņēmējs neievēro jebkuru no Līgumā noteiktajiem Būvdarbu uzsākšanas un izpildes starptermiņiem/termiņiem un ja Uzņēmēja nokavējums ir sasniedzis vismaz 7 (septiņas) darba dienas;</w:t>
      </w:r>
    </w:p>
    <w:p w14:paraId="08196152" w14:textId="77777777" w:rsidR="000832B5" w:rsidRPr="00686CA9" w:rsidRDefault="000832B5" w:rsidP="000832B5">
      <w:pPr>
        <w:pStyle w:val="Heading3"/>
        <w:tabs>
          <w:tab w:val="clear" w:pos="720"/>
        </w:tabs>
        <w:autoSpaceDE/>
        <w:autoSpaceDN/>
        <w:spacing w:before="60" w:after="60"/>
        <w:ind w:left="1276" w:hanging="709"/>
      </w:pPr>
      <w:r w:rsidRPr="00686CA9">
        <w:t>Uzņēmējs neievēro likumīgus būvuzrauga vai Pasūtītāja norādījumus vai arī nepilda kādas Līgumā noteiktās saistības vai pienākumus, un ja Uzņēmējs šādu neizpildi nav novērsis 10 (desmit) dienu laikā pēc attiecīga rakstiska Pasūtītāja vai būvuzrauga paziņojuma saņemšanas</w:t>
      </w:r>
    </w:p>
    <w:p w14:paraId="50B735B2" w14:textId="77777777" w:rsidR="000832B5" w:rsidRPr="00686CA9" w:rsidRDefault="000832B5" w:rsidP="000832B5">
      <w:pPr>
        <w:pStyle w:val="Heading3"/>
        <w:tabs>
          <w:tab w:val="clear" w:pos="720"/>
        </w:tabs>
        <w:autoSpaceDE/>
        <w:autoSpaceDN/>
        <w:spacing w:before="60" w:after="60"/>
        <w:ind w:left="1276" w:hanging="709"/>
      </w:pPr>
      <w:r w:rsidRPr="00686CA9">
        <w:rPr>
          <w:noProof/>
        </w:rPr>
        <w:t xml:space="preserve">ja </w:t>
      </w:r>
      <w:r w:rsidRPr="00686CA9">
        <w:t>Uzņēmēja saimnieciskā darbība ir apturēta ilgāk par 2 (divām) nedēļām.</w:t>
      </w:r>
    </w:p>
    <w:p w14:paraId="1F93BC44" w14:textId="77777777" w:rsidR="000832B5" w:rsidRPr="00686CA9" w:rsidRDefault="000832B5" w:rsidP="000832B5">
      <w:pPr>
        <w:pStyle w:val="Heading2"/>
        <w:tabs>
          <w:tab w:val="num" w:pos="576"/>
          <w:tab w:val="left" w:pos="709"/>
        </w:tabs>
        <w:autoSpaceDE/>
        <w:autoSpaceDN/>
        <w:spacing w:before="120" w:after="60"/>
        <w:rPr>
          <w:b/>
        </w:rPr>
      </w:pPr>
      <w:r w:rsidRPr="00686CA9">
        <w:t>Puses var izbeigt Līgumu, savstarpēji vienojoties.</w:t>
      </w:r>
    </w:p>
    <w:p w14:paraId="01AA44F0" w14:textId="77777777" w:rsidR="000832B5" w:rsidRPr="00686CA9" w:rsidRDefault="000832B5" w:rsidP="000832B5">
      <w:pPr>
        <w:pStyle w:val="Heading1"/>
        <w:spacing w:before="0" w:after="0"/>
        <w:rPr>
          <w:b w:val="0"/>
        </w:rPr>
      </w:pPr>
      <w:r w:rsidRPr="00686CA9">
        <w:rPr>
          <w:b w:val="0"/>
        </w:rPr>
        <w:t>Citi noteikumi</w:t>
      </w:r>
    </w:p>
    <w:p w14:paraId="7C23628E" w14:textId="77777777" w:rsidR="000832B5" w:rsidRPr="00686CA9" w:rsidRDefault="000832B5" w:rsidP="000832B5">
      <w:pPr>
        <w:pStyle w:val="Heading2"/>
        <w:autoSpaceDE/>
        <w:autoSpaceDN/>
        <w:spacing w:before="120" w:after="60"/>
        <w:ind w:left="709" w:hanging="709"/>
        <w:rPr>
          <w:b/>
        </w:rPr>
      </w:pPr>
      <w:r w:rsidRPr="00686CA9">
        <w:t xml:space="preserve">Līgums stājas spēkā pēc tā abpusējas parakstīšanas dienu un ir spēkā līdz pilnīgai Līguma saistību izpildei. </w:t>
      </w:r>
    </w:p>
    <w:p w14:paraId="7488EAB4" w14:textId="77777777" w:rsidR="000832B5" w:rsidRPr="00686CA9" w:rsidRDefault="000832B5" w:rsidP="000832B5">
      <w:pPr>
        <w:pStyle w:val="Heading2"/>
        <w:autoSpaceDE/>
        <w:autoSpaceDN/>
        <w:spacing w:before="120" w:after="60"/>
        <w:ind w:left="709" w:hanging="709"/>
        <w:rPr>
          <w:b/>
        </w:rPr>
      </w:pPr>
      <w:r w:rsidRPr="00686CA9">
        <w:t xml:space="preserve">Kā atbildīgo un pilnvaroto personu par Līguma izpildi, Būvdarbu pieņemšanu, </w:t>
      </w:r>
      <w:r w:rsidRPr="00686CA9">
        <w:lastRenderedPageBreak/>
        <w:t>iespējamo papildinājumu vai izmaiņu saskaņošanu (izņemot Līguma grozījumu parakstīšanu) no Pasūtītāja puses Pasūtītājs nozīmē ________________, tālr. e-pasta adrese: _______@rsu.lv, un no Uzņēmēja puses Uzņēmējs nozīmē _________, tālr. __________, e-pasta adrese: _@______ izmaiņu personālsastāvā gadījumā vienpusēji elektroniski informējot otru Pusi.</w:t>
      </w:r>
    </w:p>
    <w:p w14:paraId="43A0F034" w14:textId="77777777" w:rsidR="000832B5" w:rsidRPr="00686CA9" w:rsidRDefault="000832B5" w:rsidP="000832B5">
      <w:pPr>
        <w:pStyle w:val="Heading2"/>
        <w:autoSpaceDE/>
        <w:autoSpaceDN/>
        <w:spacing w:before="120" w:after="60"/>
        <w:ind w:left="709" w:hanging="709"/>
        <w:rPr>
          <w:b/>
        </w:rPr>
      </w:pPr>
      <w:r w:rsidRPr="00686CA9">
        <w:t xml:space="preserve">Līguma izpildē iesaistītā personāla un apakšuzņēmēju nomaiņu veic atbilstoši Publisko iepirkumu likuma 62.pantam. </w:t>
      </w:r>
    </w:p>
    <w:p w14:paraId="102BDBA0" w14:textId="77777777" w:rsidR="000832B5" w:rsidRPr="00686CA9" w:rsidRDefault="000832B5" w:rsidP="000832B5">
      <w:pPr>
        <w:pStyle w:val="Heading2"/>
        <w:autoSpaceDE/>
        <w:autoSpaceDN/>
        <w:spacing w:before="120" w:after="60"/>
        <w:ind w:left="709" w:hanging="709"/>
        <w:rPr>
          <w:b/>
        </w:rPr>
      </w:pPr>
      <w:r w:rsidRPr="00686CA9">
        <w:rPr>
          <w:noProof/>
        </w:rPr>
        <w:t>Puses vienojas neizpaust konfidenciāla rakstura informāciju, kas attiecas uz otru Pusi un kļuvusi zināma Līguma noslēgšanas, izpildes vai izbeigšanas gaitā.</w:t>
      </w:r>
    </w:p>
    <w:p w14:paraId="7D954FB4" w14:textId="77777777" w:rsidR="000832B5" w:rsidRPr="00686CA9" w:rsidRDefault="000832B5" w:rsidP="000832B5">
      <w:pPr>
        <w:pStyle w:val="Heading2"/>
        <w:autoSpaceDE/>
        <w:autoSpaceDN/>
        <w:spacing w:before="120" w:after="60"/>
        <w:ind w:left="709" w:hanging="709"/>
        <w:rPr>
          <w:b/>
        </w:rPr>
      </w:pPr>
      <w:r w:rsidRPr="00686CA9">
        <w:rPr>
          <w:noProof/>
        </w:rPr>
        <w:t>Puses strīdus risina savstarpēju sarunu ceļā. Ja šādā veidā vienošanos panākt nav iespējams, Puses strīdu risina atbilstīgi Latvijas Republikā spēkā esošajiem normatīvajiem aktiem.</w:t>
      </w:r>
    </w:p>
    <w:p w14:paraId="641FB0A3" w14:textId="77777777" w:rsidR="000832B5" w:rsidRPr="00686CA9" w:rsidRDefault="000832B5" w:rsidP="000832B5">
      <w:pPr>
        <w:pStyle w:val="Heading2"/>
        <w:autoSpaceDE/>
        <w:autoSpaceDN/>
        <w:spacing w:before="120" w:after="60"/>
        <w:ind w:left="709" w:hanging="709"/>
        <w:rPr>
          <w:b/>
        </w:rPr>
      </w:pPr>
      <w:r w:rsidRPr="00686CA9">
        <w:rPr>
          <w:noProof/>
        </w:rPr>
        <w:t>Līguma izpildē tiek piemēroti Latvijas Republikas likumi un strīdi tiek risināti Latvijas Republikas tiesās.</w:t>
      </w:r>
    </w:p>
    <w:p w14:paraId="2EC84DFC" w14:textId="77777777" w:rsidR="000832B5" w:rsidRPr="00686CA9" w:rsidRDefault="000832B5" w:rsidP="000832B5">
      <w:pPr>
        <w:pStyle w:val="Heading2"/>
        <w:autoSpaceDE/>
        <w:autoSpaceDN/>
        <w:spacing w:before="120" w:after="60"/>
        <w:ind w:left="709" w:hanging="709"/>
        <w:rPr>
          <w:b/>
        </w:rPr>
      </w:pPr>
      <w:r w:rsidRPr="00686CA9">
        <w:rPr>
          <w:noProof/>
        </w:rPr>
        <w:t xml:space="preserve">Ja rodas strīds par Līguma saistību saturu, Līguma noteikumu interpretācijā Puses piemēro Iepirkuma noteikumus un </w:t>
      </w:r>
      <w:r w:rsidRPr="00686CA9">
        <w:t>Uzņēmēja</w:t>
      </w:r>
      <w:r w:rsidRPr="00686CA9">
        <w:rPr>
          <w:noProof/>
        </w:rPr>
        <w:t xml:space="preserve"> iepriekš iesniegto piedāvājumu. Puses ir tiesīgas vienpusēji izbeigt Līgumu vai atlikt Līguma izpildi bez sankciju piemērošanas gadījumā, ja tas pamatots ar valsts, pašvaldības vai augstākstāvošu iestāžu un institūciju izdotajiem normatīvajiem aktiem vai citiem rīkojumiem.</w:t>
      </w:r>
    </w:p>
    <w:p w14:paraId="55647E2F" w14:textId="77777777" w:rsidR="000832B5" w:rsidRPr="00686CA9" w:rsidRDefault="000832B5" w:rsidP="000832B5">
      <w:pPr>
        <w:pStyle w:val="Heading2"/>
        <w:autoSpaceDE/>
        <w:autoSpaceDN/>
        <w:spacing w:before="120" w:after="60"/>
        <w:ind w:left="709" w:hanging="709"/>
        <w:rPr>
          <w:b/>
        </w:rPr>
      </w:pPr>
      <w:r w:rsidRPr="00686CA9">
        <w:t>Dokumenti, ziņas vai cita korespondence, kas ierakstītā pasta sūtījumā nosūtīta uz Līgumā norādīto Puses adresi, uzskatāma par paziņotu 7 (septītajā) dienā pēc sūtījuma nodošanas pasta iestādē.</w:t>
      </w:r>
    </w:p>
    <w:p w14:paraId="0B49AF6A" w14:textId="77777777" w:rsidR="000832B5" w:rsidRPr="00686CA9" w:rsidRDefault="000832B5" w:rsidP="000832B5">
      <w:pPr>
        <w:pStyle w:val="Heading2"/>
        <w:autoSpaceDE/>
        <w:autoSpaceDN/>
        <w:spacing w:before="120" w:after="60"/>
        <w:ind w:left="709" w:hanging="709"/>
        <w:rPr>
          <w:b/>
        </w:rPr>
      </w:pPr>
      <w:r w:rsidRPr="00686CA9">
        <w:rPr>
          <w:noProof/>
        </w:rPr>
        <w:t>Jebkādas izmaiņas Līgumā var tikt izdarītas vienīgi pēc abu Pušu rakstiskas vienošanās, kas ar to abpusējas parakstīšanas brīdi kļūst par Līguma neatņemamu sastāvdaļu. Ja Puses nevar vienoties, paliek spēkā iepriekšējie Līguma noteikumi.</w:t>
      </w:r>
    </w:p>
    <w:p w14:paraId="24DB1CEC" w14:textId="77777777" w:rsidR="000832B5" w:rsidRPr="00686CA9" w:rsidRDefault="000832B5" w:rsidP="000832B5">
      <w:pPr>
        <w:pStyle w:val="Heading2"/>
        <w:autoSpaceDE/>
        <w:autoSpaceDN/>
        <w:spacing w:before="120" w:after="60"/>
        <w:ind w:left="709" w:hanging="709"/>
        <w:rPr>
          <w:b/>
        </w:rPr>
      </w:pPr>
      <w:r w:rsidRPr="00686CA9">
        <w:t>Līgums sastādīts latviešu valodā, uz 14 (četrpadsmit) lapām, divos eksemplāros ar vienādu juridisko spēku, viens eksemplārs katrai Pusei. Līgumam tā noslēgšanas brīdī ir šādi pielikumi:</w:t>
      </w:r>
    </w:p>
    <w:p w14:paraId="04F1520B" w14:textId="77777777" w:rsidR="000832B5" w:rsidRPr="00686CA9" w:rsidRDefault="000832B5" w:rsidP="000832B5">
      <w:pPr>
        <w:keepNext/>
        <w:widowControl w:val="0"/>
        <w:autoSpaceDE w:val="0"/>
        <w:autoSpaceDN w:val="0"/>
        <w:spacing w:before="60" w:after="60"/>
        <w:ind w:left="1440" w:hanging="873"/>
        <w:jc w:val="both"/>
        <w:outlineLvl w:val="2"/>
      </w:pPr>
      <w:r w:rsidRPr="00686CA9">
        <w:t>10.10.1. __.pielikums : Tehniskā specifikācija uz__ (_________) lapām, Būvprojekts tiek nodots Uzņēmējam atsevišķi;</w:t>
      </w:r>
    </w:p>
    <w:p w14:paraId="38E52E56" w14:textId="77777777" w:rsidR="000832B5" w:rsidRPr="00686CA9" w:rsidRDefault="000832B5" w:rsidP="000832B5">
      <w:pPr>
        <w:keepNext/>
        <w:widowControl w:val="0"/>
        <w:autoSpaceDE w:val="0"/>
        <w:autoSpaceDN w:val="0"/>
        <w:spacing w:before="60" w:after="60"/>
        <w:ind w:left="1276" w:hanging="709"/>
        <w:jc w:val="both"/>
        <w:outlineLvl w:val="2"/>
      </w:pPr>
      <w:r w:rsidRPr="00686CA9">
        <w:t>10.10.2. __.pielikums: Būvdarbu izpildes tāmes, uz __ (_________)  lapām;</w:t>
      </w:r>
    </w:p>
    <w:p w14:paraId="4B2F77E0" w14:textId="77777777" w:rsidR="000832B5" w:rsidRPr="00686CA9" w:rsidRDefault="000832B5" w:rsidP="000832B5">
      <w:pPr>
        <w:keepNext/>
        <w:widowControl w:val="0"/>
        <w:autoSpaceDE w:val="0"/>
        <w:autoSpaceDN w:val="0"/>
        <w:spacing w:before="60" w:after="60"/>
        <w:ind w:left="1276" w:hanging="709"/>
        <w:jc w:val="both"/>
        <w:outlineLvl w:val="2"/>
      </w:pPr>
      <w:r w:rsidRPr="00686CA9">
        <w:t xml:space="preserve">10.10.3. __.pielikums: Būvdarbu izpildes laika grafiks, uz __ (_________) lapām; </w:t>
      </w:r>
    </w:p>
    <w:p w14:paraId="7716B605" w14:textId="77777777" w:rsidR="000832B5" w:rsidRPr="00686CA9" w:rsidRDefault="000832B5" w:rsidP="000832B5">
      <w:pPr>
        <w:keepNext/>
        <w:widowControl w:val="0"/>
        <w:autoSpaceDE w:val="0"/>
        <w:autoSpaceDN w:val="0"/>
        <w:spacing w:before="60" w:after="60"/>
        <w:ind w:left="1276" w:hanging="709"/>
        <w:jc w:val="both"/>
        <w:outlineLvl w:val="2"/>
      </w:pPr>
      <w:r w:rsidRPr="00686CA9">
        <w:t>10.10.4. __.pielikums: Nr.____ Būvdarbu izpildes akta forma</w:t>
      </w:r>
    </w:p>
    <w:p w14:paraId="3D51E25D" w14:textId="77777777" w:rsidR="000832B5" w:rsidRPr="00686CA9" w:rsidRDefault="000832B5" w:rsidP="000832B5">
      <w:pPr>
        <w:keepNext/>
        <w:widowControl w:val="0"/>
        <w:autoSpaceDE w:val="0"/>
        <w:autoSpaceDN w:val="0"/>
        <w:spacing w:before="60" w:after="60"/>
        <w:ind w:left="1276" w:hanging="709"/>
        <w:jc w:val="both"/>
        <w:outlineLvl w:val="2"/>
      </w:pPr>
      <w:r w:rsidRPr="00686CA9">
        <w:t>10.10.4. __.pielikums: Līguma izpildes nodrošinājums, forma, uz __ (_________) lapām;</w:t>
      </w:r>
    </w:p>
    <w:p w14:paraId="0965F011" w14:textId="77777777" w:rsidR="000832B5" w:rsidRPr="00686CA9" w:rsidRDefault="000832B5" w:rsidP="000832B5">
      <w:pPr>
        <w:keepNext/>
        <w:widowControl w:val="0"/>
        <w:autoSpaceDE w:val="0"/>
        <w:autoSpaceDN w:val="0"/>
        <w:spacing w:before="60" w:after="60"/>
        <w:ind w:left="1276" w:hanging="709"/>
        <w:jc w:val="both"/>
        <w:outlineLvl w:val="2"/>
      </w:pPr>
      <w:r w:rsidRPr="00686CA9">
        <w:t>10.10.5. __.pielikums:  Būvdarbu izpildes akta forma uz __ (_________) lapām;</w:t>
      </w:r>
    </w:p>
    <w:p w14:paraId="26B76D55" w14:textId="77777777" w:rsidR="000832B5" w:rsidRPr="00686CA9" w:rsidRDefault="000832B5" w:rsidP="000832B5">
      <w:pPr>
        <w:keepNext/>
        <w:widowControl w:val="0"/>
        <w:autoSpaceDE w:val="0"/>
        <w:autoSpaceDN w:val="0"/>
        <w:spacing w:before="60" w:after="60"/>
        <w:ind w:left="1276" w:hanging="709"/>
        <w:jc w:val="both"/>
        <w:outlineLvl w:val="2"/>
      </w:pPr>
      <w:r w:rsidRPr="00686CA9">
        <w:t>10.10.5. __.pielikums: Galīgais Būvdarbu pieņemšanas - nodošanas akts, forma, uz 1(vienas) lapas lapām.</w:t>
      </w:r>
    </w:p>
    <w:p w14:paraId="65EA0F59" w14:textId="77777777" w:rsidR="000832B5" w:rsidRPr="00686CA9" w:rsidRDefault="000832B5" w:rsidP="000832B5">
      <w:pPr>
        <w:keepNext/>
        <w:widowControl w:val="0"/>
        <w:numPr>
          <w:ilvl w:val="0"/>
          <w:numId w:val="1"/>
        </w:numPr>
        <w:tabs>
          <w:tab w:val="num" w:pos="574"/>
          <w:tab w:val="num" w:pos="2417"/>
        </w:tabs>
        <w:autoSpaceDE w:val="0"/>
        <w:autoSpaceDN w:val="0"/>
        <w:spacing w:before="60" w:after="60"/>
        <w:ind w:left="574"/>
        <w:jc w:val="center"/>
        <w:outlineLvl w:val="0"/>
        <w:rPr>
          <w:rFonts w:ascii="Times New Roman Bold" w:hAnsi="Times New Roman Bold" w:cs="Times New Roman Bold"/>
          <w:bCs/>
          <w:sz w:val="26"/>
          <w:szCs w:val="26"/>
        </w:rPr>
      </w:pPr>
      <w:r w:rsidRPr="00686CA9">
        <w:rPr>
          <w:rFonts w:ascii="Times New Roman Bold" w:hAnsi="Times New Roman Bold" w:cs="Times New Roman Bold"/>
          <w:bCs/>
          <w:sz w:val="26"/>
          <w:szCs w:val="26"/>
        </w:rPr>
        <w:t>PUŠU rekvizīti un paraksti</w:t>
      </w:r>
    </w:p>
    <w:p w14:paraId="5F5BAF62" w14:textId="77777777" w:rsidR="000832B5" w:rsidRPr="00686CA9" w:rsidRDefault="000832B5" w:rsidP="000832B5">
      <w:pPr>
        <w:keepNext/>
        <w:widowControl w:val="0"/>
      </w:pPr>
    </w:p>
    <w:tbl>
      <w:tblPr>
        <w:tblW w:w="0" w:type="auto"/>
        <w:tblInd w:w="-106" w:type="dxa"/>
        <w:tblLook w:val="00A0" w:firstRow="1" w:lastRow="0" w:firstColumn="1" w:lastColumn="0" w:noHBand="0" w:noVBand="0"/>
      </w:tblPr>
      <w:tblGrid>
        <w:gridCol w:w="4425"/>
        <w:gridCol w:w="280"/>
        <w:gridCol w:w="4406"/>
      </w:tblGrid>
      <w:tr w:rsidR="000832B5" w:rsidRPr="00686CA9" w14:paraId="60D96E21" w14:textId="77777777" w:rsidTr="003E21DE">
        <w:tc>
          <w:tcPr>
            <w:tcW w:w="4503" w:type="dxa"/>
          </w:tcPr>
          <w:p w14:paraId="5B642B93" w14:textId="77777777" w:rsidR="000832B5" w:rsidRPr="00686CA9" w:rsidRDefault="000832B5" w:rsidP="003E21DE">
            <w:pPr>
              <w:pStyle w:val="NoSpacing"/>
              <w:keepNext/>
              <w:keepLines/>
              <w:spacing w:line="276" w:lineRule="auto"/>
              <w:rPr>
                <w:lang w:val="en-US"/>
              </w:rPr>
            </w:pPr>
            <w:r w:rsidRPr="00686CA9">
              <w:t>PASŪTĪTĀJS</w:t>
            </w:r>
          </w:p>
          <w:p w14:paraId="2CE8929A" w14:textId="77777777" w:rsidR="000832B5" w:rsidRPr="00686CA9" w:rsidRDefault="000832B5" w:rsidP="003E21DE">
            <w:pPr>
              <w:pStyle w:val="NoSpacing"/>
              <w:keepNext/>
              <w:keepLines/>
              <w:spacing w:line="276" w:lineRule="auto"/>
            </w:pPr>
            <w:r w:rsidRPr="00686CA9">
              <w:t>Rīgas Stradiņa universitāte</w:t>
            </w:r>
          </w:p>
          <w:p w14:paraId="714CDC82" w14:textId="77777777" w:rsidR="000832B5" w:rsidRPr="00686CA9" w:rsidRDefault="000832B5" w:rsidP="003E21DE">
            <w:pPr>
              <w:pStyle w:val="NoSpacing"/>
              <w:keepNext/>
              <w:keepLines/>
              <w:spacing w:line="276" w:lineRule="auto"/>
            </w:pPr>
            <w:r w:rsidRPr="00686CA9">
              <w:t>Reģ.Nr. 90000013771</w:t>
            </w:r>
          </w:p>
          <w:p w14:paraId="2CB45AC4" w14:textId="77777777" w:rsidR="000832B5" w:rsidRPr="00686CA9" w:rsidRDefault="000832B5" w:rsidP="003E21DE">
            <w:pPr>
              <w:pStyle w:val="NoSpacing"/>
              <w:keepNext/>
              <w:keepLines/>
              <w:spacing w:line="276" w:lineRule="auto"/>
            </w:pPr>
            <w:r w:rsidRPr="00686CA9">
              <w:t>Dzirciema iela 16, Rīga, LV-1007</w:t>
            </w:r>
          </w:p>
          <w:p w14:paraId="1E0AEEA4" w14:textId="77777777" w:rsidR="000832B5" w:rsidRPr="00686CA9" w:rsidRDefault="000832B5" w:rsidP="003E21DE">
            <w:pPr>
              <w:keepNext/>
              <w:keepLines/>
              <w:spacing w:line="276" w:lineRule="auto"/>
            </w:pPr>
            <w:r w:rsidRPr="00686CA9">
              <w:t>Banka: A/S “Swedbank”</w:t>
            </w:r>
          </w:p>
          <w:p w14:paraId="2471D076" w14:textId="77777777" w:rsidR="000832B5" w:rsidRPr="00686CA9" w:rsidRDefault="000832B5" w:rsidP="003E21DE">
            <w:pPr>
              <w:keepNext/>
              <w:keepLines/>
              <w:spacing w:line="276" w:lineRule="auto"/>
            </w:pPr>
            <w:r w:rsidRPr="00686CA9">
              <w:lastRenderedPageBreak/>
              <w:t>S.W.I.F.T.  HABALV22</w:t>
            </w:r>
          </w:p>
          <w:p w14:paraId="3D571243" w14:textId="77777777" w:rsidR="000832B5" w:rsidRPr="00686CA9" w:rsidRDefault="000832B5" w:rsidP="003E21DE">
            <w:pPr>
              <w:keepNext/>
              <w:keepLines/>
              <w:spacing w:line="276" w:lineRule="auto"/>
            </w:pPr>
            <w:r w:rsidRPr="00686CA9">
              <w:t>Konts: LV02HABA0551000376050</w:t>
            </w:r>
          </w:p>
          <w:p w14:paraId="5064748C" w14:textId="77777777" w:rsidR="000832B5" w:rsidRPr="00686CA9" w:rsidRDefault="000832B5" w:rsidP="003E21DE">
            <w:pPr>
              <w:keepNext/>
              <w:keepLines/>
              <w:spacing w:line="276" w:lineRule="auto"/>
            </w:pPr>
            <w:r w:rsidRPr="00686CA9">
              <w:t>Banka: A/S “SEB banka”</w:t>
            </w:r>
          </w:p>
          <w:p w14:paraId="38D80164" w14:textId="77777777" w:rsidR="000832B5" w:rsidRPr="00686CA9" w:rsidRDefault="000832B5" w:rsidP="003E21DE">
            <w:pPr>
              <w:keepNext/>
              <w:keepLines/>
              <w:spacing w:line="276" w:lineRule="auto"/>
            </w:pPr>
            <w:r w:rsidRPr="00686CA9">
              <w:t>S.W.I.F.T. UNLALV2X</w:t>
            </w:r>
          </w:p>
          <w:p w14:paraId="51BA2DB2" w14:textId="77777777" w:rsidR="000832B5" w:rsidRPr="00686CA9" w:rsidRDefault="000832B5" w:rsidP="003E21DE">
            <w:pPr>
              <w:keepNext/>
              <w:keepLines/>
              <w:spacing w:line="276" w:lineRule="auto"/>
            </w:pPr>
            <w:r w:rsidRPr="00686CA9">
              <w:t>Konts: LV28UNLA0050013752619</w:t>
            </w:r>
          </w:p>
          <w:p w14:paraId="6E77F3BB" w14:textId="77777777" w:rsidR="000832B5" w:rsidRPr="00686CA9" w:rsidRDefault="000832B5" w:rsidP="003E21DE">
            <w:pPr>
              <w:keepNext/>
              <w:keepLines/>
              <w:spacing w:line="276" w:lineRule="auto"/>
            </w:pPr>
          </w:p>
          <w:p w14:paraId="0ACE469F" w14:textId="77777777" w:rsidR="000832B5" w:rsidRPr="00686CA9" w:rsidRDefault="000832B5" w:rsidP="003E21DE">
            <w:pPr>
              <w:keepNext/>
              <w:keepLines/>
              <w:spacing w:line="276" w:lineRule="auto"/>
            </w:pPr>
          </w:p>
          <w:p w14:paraId="2677F4A4" w14:textId="77777777" w:rsidR="000832B5" w:rsidRPr="00686CA9" w:rsidRDefault="000832B5" w:rsidP="003E21DE">
            <w:pPr>
              <w:keepNext/>
              <w:keepLines/>
              <w:spacing w:line="276" w:lineRule="auto"/>
            </w:pPr>
          </w:p>
          <w:p w14:paraId="62F0F7DD" w14:textId="77777777" w:rsidR="000832B5" w:rsidRPr="00686CA9" w:rsidRDefault="000832B5" w:rsidP="003E21DE">
            <w:pPr>
              <w:keepNext/>
              <w:keepLines/>
              <w:spacing w:line="276" w:lineRule="auto"/>
              <w:ind w:left="-644" w:firstLine="644"/>
              <w:rPr>
                <w:noProof/>
              </w:rPr>
            </w:pPr>
            <w:r w:rsidRPr="00686CA9">
              <w:rPr>
                <w:noProof/>
              </w:rPr>
              <w:t>__________________________</w:t>
            </w:r>
          </w:p>
          <w:p w14:paraId="5161D3A4" w14:textId="77777777" w:rsidR="000832B5" w:rsidRPr="00686CA9" w:rsidRDefault="000832B5" w:rsidP="003E21DE">
            <w:pPr>
              <w:pStyle w:val="NoSpacing"/>
              <w:keepNext/>
              <w:keepLines/>
              <w:spacing w:line="276" w:lineRule="auto"/>
              <w:rPr>
                <w:noProof/>
                <w:lang w:val="en-US"/>
              </w:rPr>
            </w:pPr>
            <w:r w:rsidRPr="00686CA9">
              <w:rPr>
                <w:noProof/>
                <w:vertAlign w:val="superscript"/>
              </w:rPr>
              <w:t xml:space="preserve">                (paraksts)</w:t>
            </w:r>
          </w:p>
        </w:tc>
        <w:tc>
          <w:tcPr>
            <w:tcW w:w="283" w:type="dxa"/>
          </w:tcPr>
          <w:p w14:paraId="31012C2C" w14:textId="77777777" w:rsidR="000832B5" w:rsidRPr="00686CA9" w:rsidRDefault="000832B5" w:rsidP="003E21DE">
            <w:pPr>
              <w:keepNext/>
              <w:keepLines/>
              <w:spacing w:line="276" w:lineRule="auto"/>
              <w:jc w:val="both"/>
              <w:rPr>
                <w:lang w:val="en-US" w:eastAsia="en-US"/>
              </w:rPr>
            </w:pPr>
          </w:p>
        </w:tc>
        <w:tc>
          <w:tcPr>
            <w:tcW w:w="4500" w:type="dxa"/>
          </w:tcPr>
          <w:p w14:paraId="1508558D" w14:textId="77777777" w:rsidR="000832B5" w:rsidRPr="00686CA9" w:rsidRDefault="000832B5" w:rsidP="003E21DE">
            <w:pPr>
              <w:keepNext/>
              <w:spacing w:line="276" w:lineRule="auto"/>
              <w:jc w:val="right"/>
              <w:rPr>
                <w:caps/>
                <w:lang w:val="en-US"/>
              </w:rPr>
            </w:pPr>
            <w:r w:rsidRPr="00686CA9">
              <w:rPr>
                <w:caps/>
              </w:rPr>
              <w:t>UZŅĒMĒJS</w:t>
            </w:r>
          </w:p>
          <w:p w14:paraId="7BC6B339" w14:textId="77777777" w:rsidR="000832B5" w:rsidRPr="00686CA9" w:rsidRDefault="000832B5" w:rsidP="003E21DE">
            <w:pPr>
              <w:pStyle w:val="NoSpacing"/>
              <w:keepNext/>
              <w:jc w:val="right"/>
              <w:rPr>
                <w:noProof/>
              </w:rPr>
            </w:pPr>
          </w:p>
          <w:p w14:paraId="10D689F8" w14:textId="77777777" w:rsidR="000832B5" w:rsidRPr="00686CA9" w:rsidRDefault="000832B5" w:rsidP="003E21DE">
            <w:pPr>
              <w:pStyle w:val="NoSpacing"/>
              <w:keepNext/>
              <w:jc w:val="right"/>
              <w:rPr>
                <w:noProof/>
              </w:rPr>
            </w:pPr>
          </w:p>
          <w:p w14:paraId="1177B71A" w14:textId="77777777" w:rsidR="000832B5" w:rsidRPr="00686CA9" w:rsidRDefault="000832B5" w:rsidP="003E21DE">
            <w:pPr>
              <w:pStyle w:val="NoSpacing"/>
              <w:keepNext/>
              <w:jc w:val="right"/>
              <w:rPr>
                <w:noProof/>
                <w:vertAlign w:val="superscript"/>
              </w:rPr>
            </w:pPr>
          </w:p>
          <w:p w14:paraId="38B82947" w14:textId="77777777" w:rsidR="000832B5" w:rsidRPr="00686CA9" w:rsidRDefault="000832B5" w:rsidP="003E21DE">
            <w:pPr>
              <w:pStyle w:val="NoSpacing"/>
              <w:keepNext/>
              <w:jc w:val="right"/>
              <w:rPr>
                <w:noProof/>
                <w:vertAlign w:val="superscript"/>
              </w:rPr>
            </w:pPr>
          </w:p>
          <w:p w14:paraId="0C14518D" w14:textId="77777777" w:rsidR="000832B5" w:rsidRPr="00686CA9" w:rsidRDefault="000832B5" w:rsidP="003E21DE">
            <w:pPr>
              <w:pStyle w:val="NoSpacing"/>
              <w:keepNext/>
              <w:jc w:val="right"/>
              <w:rPr>
                <w:noProof/>
                <w:vertAlign w:val="superscript"/>
              </w:rPr>
            </w:pPr>
          </w:p>
          <w:p w14:paraId="02895004" w14:textId="77777777" w:rsidR="000832B5" w:rsidRPr="00686CA9" w:rsidRDefault="000832B5" w:rsidP="003E21DE">
            <w:pPr>
              <w:pStyle w:val="NoSpacing"/>
              <w:keepNext/>
              <w:jc w:val="right"/>
              <w:rPr>
                <w:noProof/>
                <w:vertAlign w:val="superscript"/>
              </w:rPr>
            </w:pPr>
          </w:p>
          <w:p w14:paraId="68CF48FF" w14:textId="77777777" w:rsidR="000832B5" w:rsidRPr="00686CA9" w:rsidRDefault="000832B5" w:rsidP="003E21DE">
            <w:pPr>
              <w:keepNext/>
              <w:keepLines/>
              <w:spacing w:line="276" w:lineRule="auto"/>
              <w:ind w:left="-644" w:right="-28" w:firstLine="644"/>
              <w:jc w:val="right"/>
            </w:pPr>
          </w:p>
          <w:p w14:paraId="73304A88" w14:textId="77777777" w:rsidR="000832B5" w:rsidRPr="00686CA9" w:rsidRDefault="000832B5" w:rsidP="003E21DE">
            <w:pPr>
              <w:keepNext/>
              <w:keepLines/>
              <w:spacing w:line="276" w:lineRule="auto"/>
              <w:ind w:left="-644" w:right="-28" w:firstLine="644"/>
              <w:jc w:val="right"/>
            </w:pPr>
          </w:p>
          <w:p w14:paraId="1EA849D4" w14:textId="77777777" w:rsidR="000832B5" w:rsidRPr="00686CA9" w:rsidRDefault="000832B5" w:rsidP="003E21DE">
            <w:pPr>
              <w:keepNext/>
              <w:keepLines/>
              <w:spacing w:line="276" w:lineRule="auto"/>
              <w:ind w:left="-644" w:right="-28" w:firstLine="644"/>
              <w:jc w:val="right"/>
            </w:pPr>
          </w:p>
          <w:p w14:paraId="39251EC3" w14:textId="77777777" w:rsidR="000832B5" w:rsidRPr="00686CA9" w:rsidRDefault="000832B5" w:rsidP="003E21DE">
            <w:pPr>
              <w:pStyle w:val="NoSpacing"/>
              <w:keepNext/>
              <w:keepLines/>
              <w:spacing w:line="276" w:lineRule="auto"/>
              <w:jc w:val="right"/>
              <w:rPr>
                <w:noProof/>
                <w:vertAlign w:val="superscript"/>
              </w:rPr>
            </w:pPr>
          </w:p>
          <w:p w14:paraId="6019E306" w14:textId="77777777" w:rsidR="000832B5" w:rsidRPr="00686CA9" w:rsidRDefault="000832B5" w:rsidP="003E21DE">
            <w:pPr>
              <w:pStyle w:val="NoSpacing"/>
              <w:keepNext/>
              <w:keepLines/>
              <w:spacing w:line="276" w:lineRule="auto"/>
              <w:jc w:val="right"/>
              <w:rPr>
                <w:noProof/>
                <w:vertAlign w:val="superscript"/>
              </w:rPr>
            </w:pPr>
          </w:p>
          <w:p w14:paraId="5C274242" w14:textId="77777777" w:rsidR="000832B5" w:rsidRPr="00686CA9" w:rsidRDefault="000832B5" w:rsidP="003E21DE">
            <w:pPr>
              <w:pStyle w:val="NoSpacing"/>
              <w:keepNext/>
              <w:keepLines/>
              <w:spacing w:line="276" w:lineRule="auto"/>
              <w:jc w:val="right"/>
              <w:rPr>
                <w:noProof/>
              </w:rPr>
            </w:pPr>
            <w:r w:rsidRPr="00686CA9">
              <w:rPr>
                <w:noProof/>
                <w:vertAlign w:val="superscript"/>
              </w:rPr>
              <w:t xml:space="preserve">                </w:t>
            </w:r>
          </w:p>
          <w:p w14:paraId="6925B916" w14:textId="77777777" w:rsidR="000832B5" w:rsidRPr="00686CA9" w:rsidRDefault="000832B5" w:rsidP="003E21DE">
            <w:pPr>
              <w:keepNext/>
              <w:keepLines/>
              <w:spacing w:line="276" w:lineRule="auto"/>
              <w:jc w:val="right"/>
            </w:pPr>
          </w:p>
          <w:p w14:paraId="673A7C66" w14:textId="77777777" w:rsidR="000832B5" w:rsidRPr="00686CA9" w:rsidRDefault="000832B5" w:rsidP="003E21DE">
            <w:pPr>
              <w:keepNext/>
              <w:keepLines/>
              <w:spacing w:line="276" w:lineRule="auto"/>
              <w:ind w:left="-644" w:firstLine="644"/>
              <w:jc w:val="right"/>
              <w:rPr>
                <w:noProof/>
              </w:rPr>
            </w:pPr>
            <w:r w:rsidRPr="00686CA9">
              <w:rPr>
                <w:noProof/>
              </w:rPr>
              <w:t>__________________________</w:t>
            </w:r>
          </w:p>
          <w:p w14:paraId="49C3351D" w14:textId="77777777" w:rsidR="000832B5" w:rsidRPr="00686CA9" w:rsidRDefault="000832B5" w:rsidP="003E21DE">
            <w:pPr>
              <w:keepNext/>
              <w:keepLines/>
              <w:spacing w:line="276" w:lineRule="auto"/>
              <w:jc w:val="right"/>
              <w:rPr>
                <w:lang w:val="en-US" w:eastAsia="en-US"/>
              </w:rPr>
            </w:pPr>
            <w:r w:rsidRPr="00686CA9">
              <w:rPr>
                <w:noProof/>
                <w:vertAlign w:val="superscript"/>
              </w:rPr>
              <w:t>(paraksts)</w:t>
            </w:r>
          </w:p>
        </w:tc>
      </w:tr>
    </w:tbl>
    <w:p w14:paraId="1062C49A" w14:textId="77777777" w:rsidR="000832B5" w:rsidRPr="00686CA9" w:rsidRDefault="000832B5" w:rsidP="000832B5">
      <w:pPr>
        <w:keepNext/>
        <w:widowControl w:val="0"/>
      </w:pPr>
    </w:p>
    <w:p w14:paraId="381D0EE7" w14:textId="77777777" w:rsidR="000832B5" w:rsidRPr="00686CA9" w:rsidRDefault="000832B5" w:rsidP="000832B5">
      <w:pPr>
        <w:keepNext/>
        <w:rPr>
          <w:sz w:val="22"/>
          <w:szCs w:val="22"/>
        </w:rPr>
      </w:pPr>
      <w:r w:rsidRPr="00686CA9">
        <w:br w:type="page"/>
      </w:r>
    </w:p>
    <w:p w14:paraId="25439DBF" w14:textId="77777777" w:rsidR="005B72DF" w:rsidRDefault="005B72DF" w:rsidP="005B72DF">
      <w:pPr>
        <w:keepNext/>
        <w:widowControl w:val="0"/>
        <w:autoSpaceDE w:val="0"/>
        <w:autoSpaceDN w:val="0"/>
        <w:jc w:val="both"/>
      </w:pPr>
    </w:p>
    <w:p w14:paraId="71868B10" w14:textId="77777777" w:rsidR="00765156" w:rsidRDefault="00765156">
      <w:r>
        <w:br w:type="page"/>
      </w:r>
    </w:p>
    <w:p w14:paraId="0FB749DF" w14:textId="77777777" w:rsidR="00075990" w:rsidRPr="00075990" w:rsidRDefault="00075990" w:rsidP="00075990">
      <w:pPr>
        <w:keepNext/>
        <w:rPr>
          <w:sz w:val="22"/>
          <w:szCs w:val="22"/>
        </w:rPr>
      </w:pPr>
    </w:p>
    <w:p w14:paraId="64131AEE" w14:textId="77777777" w:rsidR="00075990" w:rsidRPr="00075990" w:rsidRDefault="00075990" w:rsidP="00075990">
      <w:pPr>
        <w:keepNext/>
        <w:widowControl w:val="0"/>
        <w:spacing w:after="200" w:line="276" w:lineRule="auto"/>
      </w:pPr>
    </w:p>
    <w:tbl>
      <w:tblPr>
        <w:tblW w:w="0" w:type="auto"/>
        <w:tblInd w:w="-106" w:type="dxa"/>
        <w:tblLook w:val="00A0" w:firstRow="1" w:lastRow="0" w:firstColumn="1" w:lastColumn="0" w:noHBand="0" w:noVBand="0"/>
      </w:tblPr>
      <w:tblGrid>
        <w:gridCol w:w="2184"/>
        <w:gridCol w:w="6927"/>
      </w:tblGrid>
      <w:tr w:rsidR="00075990" w:rsidRPr="00075990" w14:paraId="1014ACD3" w14:textId="77777777" w:rsidTr="00075990">
        <w:tc>
          <w:tcPr>
            <w:tcW w:w="2235" w:type="dxa"/>
          </w:tcPr>
          <w:p w14:paraId="4BFD0A75" w14:textId="77777777" w:rsidR="00075990" w:rsidRPr="00075990" w:rsidRDefault="00075990" w:rsidP="00075990">
            <w:pPr>
              <w:keepNext/>
              <w:widowControl w:val="0"/>
              <w:jc w:val="right"/>
            </w:pPr>
          </w:p>
        </w:tc>
        <w:tc>
          <w:tcPr>
            <w:tcW w:w="7052" w:type="dxa"/>
          </w:tcPr>
          <w:p w14:paraId="4586F6DB" w14:textId="77777777" w:rsidR="00075990" w:rsidRPr="00075990" w:rsidRDefault="00075990" w:rsidP="00075990">
            <w:pPr>
              <w:keepNext/>
              <w:widowControl w:val="0"/>
              <w:jc w:val="right"/>
              <w:rPr>
                <w:sz w:val="20"/>
                <w:szCs w:val="20"/>
              </w:rPr>
            </w:pPr>
            <w:r w:rsidRPr="00075990">
              <w:rPr>
                <w:sz w:val="20"/>
                <w:szCs w:val="20"/>
              </w:rPr>
              <w:t>___.pielikums</w:t>
            </w:r>
          </w:p>
          <w:p w14:paraId="65B90CEB" w14:textId="77777777" w:rsidR="00075990" w:rsidRPr="00075990" w:rsidRDefault="00075990" w:rsidP="00075990">
            <w:pPr>
              <w:keepNext/>
              <w:widowControl w:val="0"/>
              <w:jc w:val="right"/>
              <w:rPr>
                <w:sz w:val="20"/>
                <w:szCs w:val="20"/>
              </w:rPr>
            </w:pPr>
            <w:r w:rsidRPr="00075990">
              <w:rPr>
                <w:sz w:val="20"/>
                <w:szCs w:val="20"/>
              </w:rPr>
              <w:t>20__.gada ___._______________ līgumam Nr. _______________</w:t>
            </w:r>
          </w:p>
          <w:p w14:paraId="073179A7" w14:textId="77777777" w:rsidR="00075990" w:rsidRPr="00075990" w:rsidRDefault="00075990" w:rsidP="00075990">
            <w:pPr>
              <w:keepNext/>
              <w:widowControl w:val="0"/>
              <w:jc w:val="right"/>
            </w:pPr>
          </w:p>
        </w:tc>
      </w:tr>
    </w:tbl>
    <w:p w14:paraId="0436D420" w14:textId="77777777" w:rsidR="00075990" w:rsidRPr="00075990" w:rsidRDefault="00075990" w:rsidP="00075990">
      <w:pPr>
        <w:keepNext/>
        <w:widowControl w:val="0"/>
        <w:tabs>
          <w:tab w:val="left" w:pos="4536"/>
        </w:tabs>
        <w:rPr>
          <w:sz w:val="20"/>
          <w:szCs w:val="20"/>
        </w:rPr>
      </w:pPr>
    </w:p>
    <w:p w14:paraId="46748F50" w14:textId="77777777" w:rsidR="00075990" w:rsidRPr="00075990" w:rsidRDefault="00075990" w:rsidP="00075990">
      <w:pPr>
        <w:keepNext/>
        <w:widowControl w:val="0"/>
        <w:jc w:val="center"/>
        <w:rPr>
          <w:bCs/>
          <w:i/>
          <w:iCs/>
        </w:rPr>
      </w:pPr>
      <w:r w:rsidRPr="00075990">
        <w:rPr>
          <w:bCs/>
          <w:i/>
          <w:iCs/>
        </w:rPr>
        <w:t>Līguma izpildes nodrošinājums</w:t>
      </w:r>
    </w:p>
    <w:p w14:paraId="00AAD90B" w14:textId="77777777" w:rsidR="00075990" w:rsidRPr="00075990" w:rsidRDefault="00075990" w:rsidP="00075990">
      <w:pPr>
        <w:keepNext/>
        <w:widowControl w:val="0"/>
      </w:pPr>
      <w:r w:rsidRPr="00075990">
        <w:t>20______. gada ____ ______________</w:t>
      </w:r>
    </w:p>
    <w:p w14:paraId="35551A78" w14:textId="77777777" w:rsidR="00075990" w:rsidRPr="00075990" w:rsidRDefault="00075990" w:rsidP="00075990">
      <w:pPr>
        <w:keepNext/>
        <w:widowControl w:val="0"/>
        <w:tabs>
          <w:tab w:val="left" w:pos="720"/>
          <w:tab w:val="num" w:pos="851"/>
        </w:tabs>
        <w:rPr>
          <w:rFonts w:ascii="Arial" w:hAnsi="Arial"/>
          <w:sz w:val="20"/>
          <w:szCs w:val="20"/>
        </w:rPr>
      </w:pPr>
    </w:p>
    <w:p w14:paraId="1CE52C2A" w14:textId="77777777" w:rsidR="00075990" w:rsidRPr="00075990" w:rsidRDefault="00075990" w:rsidP="00075990">
      <w:pPr>
        <w:keepNext/>
        <w:widowControl w:val="0"/>
        <w:tabs>
          <w:tab w:val="left" w:pos="720"/>
          <w:tab w:val="num" w:pos="851"/>
        </w:tabs>
      </w:pPr>
      <w:r w:rsidRPr="00075990">
        <w:t>Adresāts:</w:t>
      </w:r>
      <w:r w:rsidRPr="00075990">
        <w:tab/>
        <w:t>Rīgas Stradiņa universitātei</w:t>
      </w:r>
    </w:p>
    <w:p w14:paraId="1EDBF993" w14:textId="77777777" w:rsidR="00075990" w:rsidRPr="00075990" w:rsidRDefault="00075990" w:rsidP="00075990">
      <w:pPr>
        <w:keepNext/>
        <w:widowControl w:val="0"/>
        <w:tabs>
          <w:tab w:val="left" w:pos="720"/>
          <w:tab w:val="num" w:pos="851"/>
        </w:tabs>
      </w:pPr>
      <w:r w:rsidRPr="00075990">
        <w:t>Reģ.Nr.</w:t>
      </w:r>
      <w:r w:rsidRPr="00075990">
        <w:tab/>
        <w:t>90000013771</w:t>
      </w:r>
    </w:p>
    <w:p w14:paraId="780241F8" w14:textId="77777777" w:rsidR="00075990" w:rsidRPr="00075990" w:rsidRDefault="00075990" w:rsidP="00075990">
      <w:pPr>
        <w:keepNext/>
        <w:widowControl w:val="0"/>
        <w:tabs>
          <w:tab w:val="left" w:pos="720"/>
          <w:tab w:val="num" w:pos="851"/>
        </w:tabs>
      </w:pPr>
      <w:r w:rsidRPr="00075990">
        <w:t xml:space="preserve">Adrese: </w:t>
      </w:r>
      <w:r w:rsidRPr="00075990">
        <w:tab/>
        <w:t>Dzirciema iela 16, Rīga, LV-1007</w:t>
      </w:r>
    </w:p>
    <w:p w14:paraId="09A9CD2E" w14:textId="77777777" w:rsidR="00075990" w:rsidRPr="00075990" w:rsidRDefault="00075990" w:rsidP="00075990">
      <w:pPr>
        <w:keepNext/>
        <w:widowControl w:val="0"/>
        <w:tabs>
          <w:tab w:val="left" w:pos="1170"/>
        </w:tabs>
        <w:ind w:left="-6"/>
        <w:rPr>
          <w:caps/>
        </w:rPr>
      </w:pPr>
      <w:r w:rsidRPr="00075990">
        <w:t>Līgums Nr.</w:t>
      </w:r>
      <w:r w:rsidRPr="00075990">
        <w:tab/>
      </w:r>
      <w:r w:rsidRPr="00075990">
        <w:tab/>
        <w:t>_______________________</w:t>
      </w:r>
    </w:p>
    <w:p w14:paraId="5231262A" w14:textId="77777777" w:rsidR="00075990" w:rsidRPr="00075990" w:rsidRDefault="00075990" w:rsidP="00075990">
      <w:pPr>
        <w:keepNext/>
        <w:widowControl w:val="0"/>
        <w:tabs>
          <w:tab w:val="left" w:pos="720"/>
          <w:tab w:val="num" w:pos="851"/>
        </w:tabs>
        <w:rPr>
          <w:caps/>
        </w:rPr>
      </w:pPr>
    </w:p>
    <w:p w14:paraId="42920BE6" w14:textId="21866A77" w:rsidR="00075990" w:rsidRPr="00075990" w:rsidRDefault="00E17E4B" w:rsidP="00075990">
      <w:pPr>
        <w:keepNext/>
        <w:widowControl w:val="0"/>
        <w:tabs>
          <w:tab w:val="left" w:pos="720"/>
          <w:tab w:val="num" w:pos="851"/>
        </w:tabs>
        <w:jc w:val="both"/>
      </w:pPr>
      <w:r w:rsidRPr="00075990">
        <w:rPr>
          <w:noProof/>
        </w:rPr>
        <mc:AlternateContent>
          <mc:Choice Requires="wps">
            <w:drawing>
              <wp:anchor distT="0" distB="0" distL="114300" distR="114300" simplePos="0" relativeHeight="251656704" behindDoc="1" locked="0" layoutInCell="0" allowOverlap="1" wp14:anchorId="0761D466" wp14:editId="1E132083">
                <wp:simplePos x="0" y="0"/>
                <wp:positionH relativeFrom="margin">
                  <wp:posOffset>144145</wp:posOffset>
                </wp:positionH>
                <wp:positionV relativeFrom="margin">
                  <wp:posOffset>3448685</wp:posOffset>
                </wp:positionV>
                <wp:extent cx="6598920" cy="8337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21513" w14:textId="77777777" w:rsidR="00075990" w:rsidRDefault="00075990" w:rsidP="0007599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35pt;margin-top:271.55pt;width:519.6pt;height:65.65pt;rotation:-8566401fd;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" o:allowincell="f" filled="f" stroked="f">
                <v:stroke joinstyle="round"/>
                <o:lock v:ext="edit" shapetype="t"/>
                <v:textbox>
                  <w:txbxContent>
                    <w:p w14:paraId="4FA21513" w14:textId="77777777" w:rsidR="00075990" w:rsidRDefault="00075990" w:rsidP="00075990">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r w:rsidR="00075990" w:rsidRPr="00075990">
        <w:t>PAMATOJOTIES UZ TO, ka ___________________________________</w:t>
      </w:r>
      <w:r w:rsidR="00075990" w:rsidRPr="00075990">
        <w:rPr>
          <w:i/>
          <w:iCs/>
        </w:rPr>
        <w:t>(juridiskas personas nosaukums)</w:t>
      </w:r>
      <w:r w:rsidR="00075990" w:rsidRPr="00075990">
        <w:t xml:space="preserve"> (turpmāk tekstā saukts „ Uzņēmējs”) ir ieguvis tiesības un uzņēmies </w:t>
      </w:r>
      <w:r w:rsidR="00075990" w:rsidRPr="00075990">
        <w:rPr>
          <w:bCs/>
        </w:rPr>
        <w:t xml:space="preserve">Rīgas Stradiņa universitātei </w:t>
      </w:r>
      <w:r w:rsidR="00075990" w:rsidRPr="00075990">
        <w:t xml:space="preserve">Reģ. Nr. 90000013771, adrese: Dzirciema iela 16, Rīga, LV-1007 (turpmāk tekstā saukts “Pasūtītājs”) veikt darbus, saskaņā ar 20___.g. ___. ____________, ______ Līgumu Nr. ________ (turpmāk – Līgums) atbilstoši iepirkumā </w:t>
      </w:r>
      <w:r w:rsidR="00075990" w:rsidRPr="00075990">
        <w:rPr>
          <w:bCs/>
        </w:rPr>
        <w:t>„_____________________________”</w:t>
      </w:r>
      <w:r w:rsidR="00075990" w:rsidRPr="00075990">
        <w:t xml:space="preserve"> iesniegtajam piedāvājumam;</w:t>
      </w:r>
    </w:p>
    <w:p w14:paraId="77DF4CF2" w14:textId="7C4C9894" w:rsidR="00075990" w:rsidRPr="00075990" w:rsidRDefault="00075990" w:rsidP="00075990">
      <w:pPr>
        <w:keepNext/>
        <w:widowControl w:val="0"/>
        <w:jc w:val="both"/>
      </w:pPr>
      <w:r w:rsidRPr="00075990">
        <w:t>PAMATOJOTIES UZ TO, ka Līgumā ir norādīts, ka Uzņēmējs iesniedz Pasūtītājam līguma izpildes nodrošinājumu 10% (desmit procentu) apmērā no kopējās Līgumcenas kā nodrošinājumu Uzņēmēja Līgumā noteikto saistību izpildei,</w:t>
      </w:r>
    </w:p>
    <w:p w14:paraId="4C97CA50" w14:textId="77777777" w:rsidR="00075990" w:rsidRPr="00075990" w:rsidRDefault="00075990" w:rsidP="00075990">
      <w:pPr>
        <w:keepNext/>
        <w:widowControl w:val="0"/>
        <w:jc w:val="both"/>
      </w:pPr>
      <w:r w:rsidRPr="00075990">
        <w:rPr>
          <w:caps/>
        </w:rPr>
        <w:t>Un tā kā mēs</w:t>
      </w:r>
      <w:r w:rsidRPr="00075990">
        <w:t xml:space="preserve"> esam piekrituši dot Uzņēmējam līguma izpildes nodrošinājumu,</w:t>
      </w:r>
    </w:p>
    <w:p w14:paraId="76393633" w14:textId="77777777" w:rsidR="00075990" w:rsidRPr="00075990" w:rsidRDefault="00075990" w:rsidP="00075990">
      <w:pPr>
        <w:keepNext/>
        <w:widowControl w:val="0"/>
        <w:jc w:val="both"/>
      </w:pPr>
      <w:r w:rsidRPr="00075990">
        <w:rPr>
          <w:caps/>
        </w:rPr>
        <w:t>mēs</w:t>
      </w:r>
      <w:r w:rsidRPr="00075990">
        <w:t xml:space="preserve">, _________________________________________________________________ </w:t>
      </w:r>
      <w:r w:rsidRPr="00075990">
        <w:rPr>
          <w:i/>
          <w:iCs/>
        </w:rPr>
        <w:t xml:space="preserve">(līguma izpildes nodrošinājuma izsniedzēja nosaukums, reģistrācijas numurs un adrese) </w:t>
      </w:r>
      <w:r w:rsidRPr="00075990">
        <w:t xml:space="preserve">apstiprinām, ka mēs galvojam Pasūtītājam par  Uzņēmēja savlaicīgu un pienācīgu Līguma saistību izpildi un uzņemamies saistības attiecībā pret Pasūtītāju par summu, ___________________ </w:t>
      </w:r>
      <w:r w:rsidRPr="00075990">
        <w:rPr>
          <w:i/>
          <w:iCs/>
        </w:rPr>
        <w:t>(summa vārdos un skaitļos).</w:t>
      </w:r>
      <w:r w:rsidRPr="00075990">
        <w:t xml:space="preserve"> Mēs apņemamies, saņemot Pasūtītāja pirmo rakstisko pieprasījumu, kurā minēts, ka Uzņēmējs nav izpildījis Līguma saistības un ir iestājies kāds no Līgumā minētajiem gadījumiem, bez iebildumiem izmaksāt Līguma izpildes nodrošinājuma summu.</w:t>
      </w:r>
    </w:p>
    <w:p w14:paraId="0BE14C40" w14:textId="77777777" w:rsidR="00075990" w:rsidRPr="00075990" w:rsidRDefault="00075990" w:rsidP="00075990">
      <w:pPr>
        <w:keepNext/>
        <w:widowControl w:val="0"/>
        <w:jc w:val="both"/>
        <w:rPr>
          <w:sz w:val="16"/>
          <w:szCs w:val="16"/>
        </w:rPr>
      </w:pPr>
    </w:p>
    <w:p w14:paraId="5D36E154" w14:textId="77777777" w:rsidR="00075990" w:rsidRPr="00075990" w:rsidRDefault="00075990" w:rsidP="00075990">
      <w:pPr>
        <w:keepNext/>
        <w:widowControl w:val="0"/>
        <w:jc w:val="both"/>
      </w:pPr>
      <w:r w:rsidRPr="00075990">
        <w:t>Jebkura prasība saistībā ar šo Līguma izpildes nodrošinājumu ir rakstveidā jānosūta uz norādīto adresi ierakstītā vēstulē.</w:t>
      </w:r>
    </w:p>
    <w:p w14:paraId="1D6F488E" w14:textId="77777777" w:rsidR="00075990" w:rsidRPr="00075990" w:rsidRDefault="00075990" w:rsidP="00075990">
      <w:pPr>
        <w:keepNext/>
        <w:widowControl w:val="0"/>
        <w:jc w:val="both"/>
        <w:rPr>
          <w:sz w:val="16"/>
          <w:szCs w:val="16"/>
        </w:rPr>
      </w:pPr>
    </w:p>
    <w:p w14:paraId="513F3EC9" w14:textId="77777777" w:rsidR="00075990" w:rsidRPr="00075990" w:rsidRDefault="00075990" w:rsidP="00075990">
      <w:pPr>
        <w:keepNext/>
        <w:widowControl w:val="0"/>
        <w:shd w:val="clear" w:color="auto" w:fill="FFFFFF"/>
        <w:spacing w:line="266" w:lineRule="exact"/>
        <w:ind w:left="11"/>
        <w:jc w:val="both"/>
      </w:pPr>
      <w:r w:rsidRPr="00075990">
        <w:t>Maksājums tiks veikts piecu darba dienu laikā uz Pasūtītāja norādīto kontu pēc Pasūtītāja pirmā pieprasījuma saņemšanas. Uzņēmējs vai finanšu institūcijas izvirzītās pretenzijas, kā arī nekādi citi faktori nevar būt par iemeslu maksājuma aizkavēšanai.</w:t>
      </w:r>
    </w:p>
    <w:p w14:paraId="02587EA3" w14:textId="77777777" w:rsidR="00075990" w:rsidRPr="00075990" w:rsidRDefault="00075990" w:rsidP="00075990">
      <w:pPr>
        <w:keepNext/>
        <w:widowControl w:val="0"/>
        <w:jc w:val="both"/>
        <w:rPr>
          <w:sz w:val="16"/>
          <w:szCs w:val="16"/>
        </w:rPr>
      </w:pPr>
    </w:p>
    <w:p w14:paraId="17FEEFFC" w14:textId="77777777" w:rsidR="00075990" w:rsidRPr="00075990" w:rsidRDefault="00075990" w:rsidP="00075990">
      <w:pPr>
        <w:keepNext/>
        <w:widowControl w:val="0"/>
        <w:shd w:val="clear" w:color="auto" w:fill="FFFFFF"/>
        <w:ind w:left="11"/>
        <w:jc w:val="both"/>
      </w:pPr>
      <w:r w:rsidRPr="00075990">
        <w:t>Mēs neaizkavēsim maksājumu, un nekādā gadījumā neatkāpsimies no pienākuma veikt maksājumu. Par maksājuma izpildi mēs rakstiski informēsim Pasūtītāju, cik vien ātri tas būs iespējams.</w:t>
      </w:r>
    </w:p>
    <w:p w14:paraId="2A4955F1" w14:textId="77777777" w:rsidR="00075990" w:rsidRPr="00075990" w:rsidRDefault="00075990" w:rsidP="00075990">
      <w:pPr>
        <w:keepNext/>
        <w:widowControl w:val="0"/>
        <w:jc w:val="both"/>
        <w:rPr>
          <w:sz w:val="16"/>
          <w:szCs w:val="16"/>
        </w:rPr>
      </w:pPr>
    </w:p>
    <w:p w14:paraId="5A72BC4A" w14:textId="77777777" w:rsidR="00075990" w:rsidRPr="00075990" w:rsidRDefault="00075990" w:rsidP="00075990">
      <w:pPr>
        <w:keepNext/>
        <w:widowControl w:val="0"/>
        <w:jc w:val="both"/>
      </w:pPr>
      <w:r w:rsidRPr="00075990">
        <w:t xml:space="preserve">Šis Līguma izpildes nodrošinājums ir spēkā līdz būvdarbu pilnīgai pabeigšanai, kas tiks apliecināts ar Uzņēmējs un Pasūtītāja saskaņā ar Līgumu abpusēji parakstītu Galīgo Būvdarbu nodošanas – pieņemšanas aktu. Līguma izpildes nodrošinājuma saistības nevar tikt ierobežotas, atceltas vai grozītas par sliktu Pasūtītājam, balstoties uz citiem dokumentiem, interpretācijām vai citiem faktoriem. </w:t>
      </w:r>
    </w:p>
    <w:p w14:paraId="7EAE567E" w14:textId="77777777" w:rsidR="00075990" w:rsidRPr="00075990" w:rsidRDefault="00075990" w:rsidP="00075990">
      <w:pPr>
        <w:keepNext/>
        <w:widowControl w:val="0"/>
        <w:ind w:right="1983"/>
        <w:jc w:val="right"/>
        <w:rPr>
          <w:sz w:val="16"/>
          <w:szCs w:val="16"/>
        </w:rPr>
      </w:pPr>
    </w:p>
    <w:p w14:paraId="01392A65" w14:textId="77777777" w:rsidR="00075990" w:rsidRPr="00075990" w:rsidRDefault="00075990" w:rsidP="00075990">
      <w:pPr>
        <w:keepNext/>
        <w:widowControl w:val="0"/>
        <w:rPr>
          <w:snapToGrid w:val="0"/>
        </w:rPr>
      </w:pPr>
      <w:r w:rsidRPr="00075990">
        <w:rPr>
          <w:snapToGrid w:val="0"/>
        </w:rPr>
        <w:t>&lt;amata nosaukums&gt;</w:t>
      </w:r>
      <w:r w:rsidRPr="00075990">
        <w:rPr>
          <w:snapToGrid w:val="0"/>
        </w:rPr>
        <w:tab/>
      </w:r>
      <w:r w:rsidRPr="00075990">
        <w:rPr>
          <w:snapToGrid w:val="0"/>
        </w:rPr>
        <w:tab/>
        <w:t>&lt;paraksts&gt;</w:t>
      </w:r>
      <w:r w:rsidRPr="00075990">
        <w:rPr>
          <w:snapToGrid w:val="0"/>
        </w:rPr>
        <w:tab/>
      </w:r>
      <w:r w:rsidRPr="00075990">
        <w:rPr>
          <w:snapToGrid w:val="0"/>
        </w:rPr>
        <w:tab/>
        <w:t>&lt;paraksta atšifrējums&gt;</w:t>
      </w:r>
    </w:p>
    <w:p w14:paraId="091C19AB" w14:textId="77777777" w:rsidR="00075990" w:rsidRPr="00075990" w:rsidRDefault="00075990" w:rsidP="00075990">
      <w:pPr>
        <w:keepNext/>
        <w:widowControl w:val="0"/>
      </w:pPr>
      <w:r w:rsidRPr="00075990">
        <w:t>20....gada ”____.”______________</w:t>
      </w:r>
      <w:r w:rsidRPr="00075990">
        <w:tab/>
      </w:r>
      <w:r w:rsidRPr="00075990">
        <w:br w:type="page"/>
      </w:r>
    </w:p>
    <w:p w14:paraId="161178B6" w14:textId="77777777" w:rsidR="00075990" w:rsidRPr="00075990" w:rsidRDefault="00075990" w:rsidP="00075990">
      <w:pPr>
        <w:pStyle w:val="Apakpunkts"/>
        <w:keepNext/>
        <w:widowControl w:val="0"/>
        <w:jc w:val="right"/>
        <w:rPr>
          <w:rFonts w:ascii="Times New Roman" w:hAnsi="Times New Roman" w:cs="Times New Roman"/>
          <w:b w:val="0"/>
        </w:rPr>
      </w:pPr>
      <w:r w:rsidRPr="00075990">
        <w:rPr>
          <w:rFonts w:ascii="Times New Roman" w:hAnsi="Times New Roman" w:cs="Times New Roman"/>
          <w:b w:val="0"/>
        </w:rPr>
        <w:lastRenderedPageBreak/>
        <w:t xml:space="preserve">2018.gada __.___________ </w:t>
      </w:r>
    </w:p>
    <w:p w14:paraId="375096F3" w14:textId="77777777" w:rsidR="00075990" w:rsidRPr="00075990" w:rsidRDefault="00075990" w:rsidP="00075990">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 xml:space="preserve">Līgumam Nr. ______________________ </w:t>
      </w:r>
    </w:p>
    <w:p w14:paraId="29BBCCA5" w14:textId="77777777" w:rsidR="00075990" w:rsidRPr="00075990" w:rsidRDefault="00075990" w:rsidP="00075990">
      <w:pPr>
        <w:pStyle w:val="Apakpunkts"/>
        <w:keepNext/>
        <w:widowControl w:val="0"/>
        <w:jc w:val="right"/>
        <w:rPr>
          <w:rFonts w:ascii="Times New Roman" w:hAnsi="Times New Roman" w:cs="Times New Roman"/>
          <w:b w:val="0"/>
        </w:rPr>
      </w:pPr>
      <w:r w:rsidRPr="00075990">
        <w:rPr>
          <w:rFonts w:ascii="Times New Roman" w:hAnsi="Times New Roman" w:cs="Times New Roman"/>
          <w:b w:val="0"/>
        </w:rPr>
        <w:t>_____.pielikums</w:t>
      </w:r>
    </w:p>
    <w:p w14:paraId="24A6A85D" w14:textId="77777777" w:rsidR="00075990" w:rsidRPr="00075990" w:rsidRDefault="00075990" w:rsidP="00075990">
      <w:pPr>
        <w:keepNext/>
        <w:widowControl w:val="0"/>
        <w:jc w:val="right"/>
      </w:pPr>
    </w:p>
    <w:p w14:paraId="2895CA22" w14:textId="77777777" w:rsidR="00075990" w:rsidRPr="00075990" w:rsidRDefault="00075990" w:rsidP="00075990">
      <w:pPr>
        <w:keepNext/>
        <w:widowControl w:val="0"/>
        <w:tabs>
          <w:tab w:val="center" w:pos="4153"/>
          <w:tab w:val="right" w:pos="8306"/>
        </w:tabs>
        <w:autoSpaceDE w:val="0"/>
        <w:autoSpaceDN w:val="0"/>
        <w:jc w:val="center"/>
        <w:rPr>
          <w:bCs/>
        </w:rPr>
      </w:pPr>
      <w:r w:rsidRPr="00075990">
        <w:rPr>
          <w:bCs/>
        </w:rPr>
        <w:t>GALĪGAIS BŪVDARBU PIEŅEMŠANAS - NODOŠANAS AKTS</w:t>
      </w:r>
    </w:p>
    <w:p w14:paraId="157845BB" w14:textId="77777777" w:rsidR="00075990" w:rsidRPr="00075990" w:rsidRDefault="00075990" w:rsidP="00075990">
      <w:pPr>
        <w:keepNext/>
        <w:widowControl w:val="0"/>
        <w:autoSpaceDE w:val="0"/>
        <w:autoSpaceDN w:val="0"/>
        <w:adjustRightInd w:val="0"/>
        <w:jc w:val="center"/>
        <w:rPr>
          <w:color w:val="000000"/>
        </w:rPr>
      </w:pPr>
      <w:r w:rsidRPr="00075990">
        <w:rPr>
          <w:color w:val="000000"/>
        </w:rPr>
        <w:t>Rīgā, ____.gada _____________</w:t>
      </w:r>
    </w:p>
    <w:p w14:paraId="4217E66F" w14:textId="77777777" w:rsidR="00075990" w:rsidRPr="00075990" w:rsidRDefault="00075990" w:rsidP="00075990">
      <w:pPr>
        <w:keepNext/>
        <w:widowControl w:val="0"/>
        <w:rPr>
          <w:bCs/>
        </w:rPr>
      </w:pPr>
    </w:p>
    <w:p w14:paraId="29EFFF73" w14:textId="77777777" w:rsidR="00075990" w:rsidRPr="00075990" w:rsidRDefault="00075990" w:rsidP="00075990">
      <w:pPr>
        <w:keepNext/>
        <w:widowControl w:val="0"/>
        <w:autoSpaceDE w:val="0"/>
        <w:autoSpaceDN w:val="0"/>
        <w:spacing w:line="320" w:lineRule="atLeast"/>
      </w:pPr>
      <w:r w:rsidRPr="00075990">
        <w:rPr>
          <w:bCs/>
        </w:rPr>
        <w:t>________ „______________”</w:t>
      </w:r>
      <w:r w:rsidRPr="00075990">
        <w:t xml:space="preserve">, ko pārstāv _________________, turpmāk tekstā saukta– </w:t>
      </w:r>
      <w:r w:rsidRPr="00075990">
        <w:rPr>
          <w:bCs/>
        </w:rPr>
        <w:t>„Pasūtītājs”</w:t>
      </w:r>
    </w:p>
    <w:p w14:paraId="7727B16C" w14:textId="77777777" w:rsidR="00075990" w:rsidRPr="00075990" w:rsidRDefault="00075990" w:rsidP="00075990">
      <w:pPr>
        <w:keepNext/>
        <w:widowControl w:val="0"/>
        <w:autoSpaceDE w:val="0"/>
        <w:autoSpaceDN w:val="0"/>
        <w:spacing w:line="320" w:lineRule="atLeast"/>
      </w:pPr>
      <w:r w:rsidRPr="00075990">
        <w:t>un</w:t>
      </w:r>
    </w:p>
    <w:p w14:paraId="48CE637C" w14:textId="12CA10B7" w:rsidR="00075990" w:rsidRPr="00075990" w:rsidRDefault="00075990" w:rsidP="00075990">
      <w:pPr>
        <w:keepNext/>
        <w:widowControl w:val="0"/>
        <w:spacing w:before="60" w:line="320" w:lineRule="atLeast"/>
      </w:pPr>
      <w:r w:rsidRPr="00075990">
        <w:rPr>
          <w:bCs/>
        </w:rPr>
        <w:t>________ „______________”</w:t>
      </w:r>
      <w:r w:rsidRPr="00075990">
        <w:t>, ko pārstāv ______</w:t>
      </w:r>
      <w:r w:rsidRPr="00075990">
        <w:rPr>
          <w:noProof/>
        </w:rPr>
        <mc:AlternateContent>
          <mc:Choice Requires="wps">
            <w:drawing>
              <wp:anchor distT="0" distB="0" distL="114300" distR="114300" simplePos="0" relativeHeight="251657728" behindDoc="1" locked="0" layoutInCell="0" allowOverlap="1" wp14:anchorId="4F1E11EA" wp14:editId="14D38CB7">
                <wp:simplePos x="0" y="0"/>
                <wp:positionH relativeFrom="margin">
                  <wp:align>center</wp:align>
                </wp:positionH>
                <wp:positionV relativeFrom="margin">
                  <wp:align>center</wp:align>
                </wp:positionV>
                <wp:extent cx="5865495" cy="1200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0F564B" w14:textId="77777777" w:rsidR="00075990" w:rsidRDefault="00075990" w:rsidP="0007599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461.85pt;height:9.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" o:allowincell="f" filled="f" stroked="f">
                <v:stroke joinstyle="round"/>
                <o:lock v:ext="edit" shapetype="t"/>
                <v:textbox style="mso-fit-shape-to-text:t">
                  <w:txbxContent>
                    <w:p w14:paraId="180F564B" w14:textId="77777777" w:rsidR="00075990" w:rsidRDefault="00075990" w:rsidP="0007599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075990">
        <w:t xml:space="preserve">_________, turpmāk tekstā saukta – </w:t>
      </w:r>
      <w:r w:rsidRPr="00075990">
        <w:rPr>
          <w:bCs/>
        </w:rPr>
        <w:t>„Uzņēmējs”</w:t>
      </w:r>
      <w:r w:rsidRPr="00075990">
        <w:t xml:space="preserve">,  abi kopā turpmāk tekstā saukti </w:t>
      </w:r>
      <w:r w:rsidRPr="00075990">
        <w:rPr>
          <w:bCs/>
        </w:rPr>
        <w:t>“Puses”</w:t>
      </w:r>
      <w:r w:rsidRPr="00075990">
        <w:t xml:space="preserve"> un katrs atsevišķi- </w:t>
      </w:r>
      <w:r w:rsidRPr="00075990">
        <w:rPr>
          <w:bCs/>
        </w:rPr>
        <w:t>„Puse”</w:t>
      </w:r>
      <w:r w:rsidRPr="00075990">
        <w:t xml:space="preserve">, </w:t>
      </w:r>
    </w:p>
    <w:p w14:paraId="30CB7193" w14:textId="77777777" w:rsidR="00075990" w:rsidRPr="00075990" w:rsidRDefault="00075990" w:rsidP="00075990">
      <w:pPr>
        <w:keepNext/>
        <w:widowControl w:val="0"/>
      </w:pPr>
    </w:p>
    <w:p w14:paraId="07D0F2F7" w14:textId="77777777" w:rsidR="00075990" w:rsidRPr="00075990" w:rsidRDefault="00075990" w:rsidP="00075990">
      <w:pPr>
        <w:keepNext/>
        <w:widowControl w:val="0"/>
      </w:pPr>
      <w:r w:rsidRPr="00075990">
        <w:t>Ņemot vērā to, ka:</w:t>
      </w:r>
    </w:p>
    <w:p w14:paraId="7605AA0B" w14:textId="77777777" w:rsidR="00075990" w:rsidRPr="00075990" w:rsidRDefault="00075990" w:rsidP="00075990">
      <w:pPr>
        <w:keepNext/>
        <w:widowControl w:val="0"/>
      </w:pPr>
    </w:p>
    <w:p w14:paraId="525970AA" w14:textId="67670FA7" w:rsidR="00075990" w:rsidRPr="00075990" w:rsidRDefault="00075990" w:rsidP="00075990">
      <w:pPr>
        <w:keepNext/>
        <w:widowControl w:val="0"/>
      </w:pPr>
      <w:r w:rsidRPr="00075990">
        <w:t>◊ ____. gada _____________ Puses noslēgušas līgumu (turpmāk tekstā- „Līgums”), saskaņā ar kuru Uzņēmējs apņēmās veikt visus Līgumā paredzētos Būvdarbus ………………. realizēšanai;</w:t>
      </w:r>
      <w:r w:rsidR="00E17E4B" w:rsidRPr="00E17E4B">
        <w:rPr>
          <w:noProof/>
        </w:rPr>
        <w:t xml:space="preserve"> </w:t>
      </w:r>
      <w:r w:rsidR="00E17E4B" w:rsidRPr="00075990">
        <w:rPr>
          <w:noProof/>
        </w:rPr>
        <mc:AlternateContent>
          <mc:Choice Requires="wps">
            <w:drawing>
              <wp:anchor distT="0" distB="0" distL="114300" distR="114300" simplePos="0" relativeHeight="251658752" behindDoc="1" locked="0" layoutInCell="0" allowOverlap="1" wp14:anchorId="5984B459" wp14:editId="5307A58E">
                <wp:simplePos x="0" y="0"/>
                <wp:positionH relativeFrom="margin">
                  <wp:posOffset>296228</wp:posOffset>
                </wp:positionH>
                <wp:positionV relativeFrom="margin">
                  <wp:posOffset>3600767</wp:posOffset>
                </wp:positionV>
                <wp:extent cx="6598920" cy="8337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842774" flipV="1">
                          <a:off x="0" y="0"/>
                          <a:ext cx="6598920" cy="833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AAE064" w14:textId="77777777" w:rsidR="00E17E4B" w:rsidRDefault="00E17E4B" w:rsidP="00E17E4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35pt;margin-top:283.5pt;width:519.6pt;height:65.65pt;rotation:-8566401fd;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" o:allowincell="f" filled="f" stroked="f">
                <v:stroke joinstyle="round"/>
                <o:lock v:ext="edit" shapetype="t"/>
                <v:textbox>
                  <w:txbxContent>
                    <w:p w14:paraId="0CAAE064" w14:textId="77777777" w:rsidR="00E17E4B" w:rsidRDefault="00E17E4B" w:rsidP="00E17E4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PARAUGS</w:t>
                      </w:r>
                    </w:p>
                  </w:txbxContent>
                </v:textbox>
                <w10:wrap anchorx="margin" anchory="margin"/>
              </v:shape>
            </w:pict>
          </mc:Fallback>
        </mc:AlternateContent>
      </w:r>
    </w:p>
    <w:p w14:paraId="4C440F96" w14:textId="77777777" w:rsidR="00075990" w:rsidRPr="00075990" w:rsidRDefault="00075990" w:rsidP="00075990">
      <w:pPr>
        <w:keepNext/>
        <w:widowControl w:val="0"/>
      </w:pPr>
      <w:r w:rsidRPr="00075990">
        <w:t>◊ Uzņēmējs izpildījis Būvdarbus un tie nodoti ekspluatācijā, ko apliecina ____.gada _____________ izdots __________________________________;</w:t>
      </w:r>
    </w:p>
    <w:p w14:paraId="6A16C18F" w14:textId="77777777" w:rsidR="00075990" w:rsidRPr="00075990" w:rsidRDefault="00075990" w:rsidP="00075990">
      <w:pPr>
        <w:keepNext/>
        <w:widowControl w:val="0"/>
      </w:pPr>
      <w:r w:rsidRPr="00075990">
        <w:t>◊ Līguma 11.nodaļa paredz Galīgā Būvdarbu pieņemšanas- nodošanas akta parakstīšanu;</w:t>
      </w:r>
    </w:p>
    <w:p w14:paraId="060C8383" w14:textId="77777777" w:rsidR="00075990" w:rsidRPr="00075990" w:rsidRDefault="00075990" w:rsidP="00075990">
      <w:pPr>
        <w:keepNext/>
        <w:widowControl w:val="0"/>
        <w:numPr>
          <w:ilvl w:val="0"/>
          <w:numId w:val="33"/>
        </w:numPr>
        <w:spacing w:before="120"/>
        <w:ind w:left="284" w:hanging="284"/>
        <w:jc w:val="both"/>
      </w:pPr>
      <w:r w:rsidRPr="00075990">
        <w:t>Puses apliecina, ka Uzņēmējs ir izpildījis Būvdarbus un iesniedzis Pasūtītājam ____.gada ___________ dokumentāciju - ________________ par Būvdarbu pieņemšanu ekspluatācijā;</w:t>
      </w:r>
    </w:p>
    <w:p w14:paraId="291DF608" w14:textId="77777777" w:rsidR="00075990" w:rsidRPr="00075990" w:rsidRDefault="00075990" w:rsidP="00075990">
      <w:pPr>
        <w:keepNext/>
        <w:widowControl w:val="0"/>
        <w:numPr>
          <w:ilvl w:val="0"/>
          <w:numId w:val="33"/>
        </w:numPr>
        <w:spacing w:before="120"/>
        <w:ind w:left="284" w:hanging="284"/>
        <w:jc w:val="both"/>
      </w:pPr>
      <w:r w:rsidRPr="00075990">
        <w:t xml:space="preserve">Vienlaikus ar šī Akta parakstīšanu Uzņēmējs nodod Pasūtītājam sekojošus dokumentus: </w:t>
      </w:r>
    </w:p>
    <w:p w14:paraId="7D7468A5" w14:textId="77777777" w:rsidR="00075990" w:rsidRPr="00075990" w:rsidRDefault="00075990" w:rsidP="00075990">
      <w:pPr>
        <w:keepNext/>
        <w:widowControl w:val="0"/>
        <w:spacing w:before="120"/>
        <w:ind w:left="720"/>
        <w:rPr>
          <w:i/>
          <w:iCs/>
        </w:rPr>
      </w:pPr>
      <w:r w:rsidRPr="00075990">
        <w:t xml:space="preserve">- </w:t>
      </w:r>
      <w:r w:rsidRPr="00075990">
        <w:rPr>
          <w:i/>
          <w:iCs/>
        </w:rPr>
        <w:t>[uzskaitījums]</w:t>
      </w:r>
    </w:p>
    <w:p w14:paraId="75DF76AD" w14:textId="77777777" w:rsidR="00075990" w:rsidRPr="00075990" w:rsidRDefault="00075990" w:rsidP="00075990">
      <w:pPr>
        <w:keepNext/>
        <w:widowControl w:val="0"/>
        <w:numPr>
          <w:ilvl w:val="0"/>
          <w:numId w:val="33"/>
        </w:numPr>
        <w:spacing w:before="120"/>
        <w:ind w:left="284" w:hanging="284"/>
        <w:jc w:val="both"/>
      </w:pPr>
      <w:r w:rsidRPr="00075990">
        <w:t>Pasūtītājs apliecina, ka tam uz šī Akta parakstīšanas brīdi nav pretenziju pret Uzņēmēju saistībā ar Būvdarbiem;</w:t>
      </w:r>
    </w:p>
    <w:p w14:paraId="18D8CB0D" w14:textId="77777777" w:rsidR="00075990" w:rsidRPr="00075990" w:rsidRDefault="00075990" w:rsidP="00075990">
      <w:pPr>
        <w:keepNext/>
        <w:widowControl w:val="0"/>
        <w:numPr>
          <w:ilvl w:val="0"/>
          <w:numId w:val="33"/>
        </w:numPr>
        <w:spacing w:before="120"/>
        <w:ind w:left="284" w:hanging="284"/>
        <w:jc w:val="both"/>
      </w:pPr>
      <w:r w:rsidRPr="00075990">
        <w:t xml:space="preserve">Cita informācija - ________________________________________________. </w:t>
      </w:r>
    </w:p>
    <w:p w14:paraId="4FF28378" w14:textId="77777777" w:rsidR="00075990" w:rsidRPr="00075990" w:rsidRDefault="00075990" w:rsidP="00075990">
      <w:pPr>
        <w:keepNext/>
        <w:widowControl w:val="0"/>
        <w:numPr>
          <w:ilvl w:val="0"/>
          <w:numId w:val="33"/>
        </w:numPr>
        <w:spacing w:before="120"/>
        <w:ind w:left="284" w:hanging="284"/>
        <w:jc w:val="both"/>
      </w:pPr>
      <w:r w:rsidRPr="00075990">
        <w:t>Šajā Aktā lietotajiem terminiem ir tāda pati nozīme kā Līgumā lietotajiem.</w:t>
      </w:r>
    </w:p>
    <w:p w14:paraId="25AA72F4" w14:textId="77777777" w:rsidR="00075990" w:rsidRPr="00075990" w:rsidRDefault="00075990" w:rsidP="00075990">
      <w:pPr>
        <w:keepNext/>
        <w:widowControl w:val="0"/>
        <w:numPr>
          <w:ilvl w:val="0"/>
          <w:numId w:val="33"/>
        </w:numPr>
        <w:spacing w:before="120"/>
        <w:ind w:left="284" w:hanging="284"/>
        <w:jc w:val="both"/>
      </w:pPr>
      <w:r w:rsidRPr="00075990">
        <w:t>Šis Akts ir sastādīts un parakstīts uz vienas lapas, trijos eksemplāros, katrai Pusei pēc parakstīšanas tiks nodots viens Akta eksemplārs.</w:t>
      </w:r>
    </w:p>
    <w:p w14:paraId="1708C4BF" w14:textId="77777777" w:rsidR="00075990" w:rsidRPr="00075990" w:rsidRDefault="00075990" w:rsidP="00075990">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075990" w:rsidRPr="00075990" w14:paraId="627E0C60" w14:textId="77777777" w:rsidTr="00075990">
        <w:trPr>
          <w:jc w:val="center"/>
        </w:trPr>
        <w:tc>
          <w:tcPr>
            <w:tcW w:w="4237" w:type="dxa"/>
          </w:tcPr>
          <w:p w14:paraId="46709F84" w14:textId="77777777" w:rsidR="00075990" w:rsidRPr="00075990" w:rsidRDefault="00075990" w:rsidP="00075990">
            <w:pPr>
              <w:keepNext/>
              <w:widowControl w:val="0"/>
              <w:rPr>
                <w:noProof/>
              </w:rPr>
            </w:pPr>
            <w:r w:rsidRPr="00075990">
              <w:rPr>
                <w:noProof/>
              </w:rPr>
              <w:t xml:space="preserve">Pasūtītājs: </w:t>
            </w:r>
          </w:p>
          <w:p w14:paraId="69A45368" w14:textId="77777777" w:rsidR="00075990" w:rsidRPr="00075990" w:rsidRDefault="00075990" w:rsidP="00075990">
            <w:pPr>
              <w:keepNext/>
              <w:widowControl w:val="0"/>
              <w:rPr>
                <w:noProof/>
              </w:rPr>
            </w:pPr>
            <w:r w:rsidRPr="00075990">
              <w:rPr>
                <w:noProof/>
              </w:rPr>
              <w:t>Rīgas Stradiņa universitāte</w:t>
            </w:r>
          </w:p>
          <w:p w14:paraId="6020AF6B" w14:textId="77777777" w:rsidR="00075990" w:rsidRPr="00075990" w:rsidRDefault="00075990" w:rsidP="00075990">
            <w:pPr>
              <w:keepNext/>
              <w:widowControl w:val="0"/>
              <w:rPr>
                <w:noProof/>
              </w:rPr>
            </w:pPr>
          </w:p>
          <w:p w14:paraId="6F4A1C85" w14:textId="714647A8" w:rsidR="00075990" w:rsidRDefault="00075990" w:rsidP="00075990">
            <w:pPr>
              <w:keepNext/>
              <w:widowControl w:val="0"/>
              <w:rPr>
                <w:noProof/>
              </w:rPr>
            </w:pPr>
            <w:r w:rsidRPr="00075990">
              <w:rPr>
                <w:noProof/>
              </w:rPr>
              <w:t>Rektors</w:t>
            </w:r>
          </w:p>
          <w:p w14:paraId="3037E74D" w14:textId="6F8F90D6" w:rsidR="001A5C60" w:rsidRPr="00075990" w:rsidRDefault="001A5C60" w:rsidP="00075990">
            <w:pPr>
              <w:keepNext/>
              <w:widowControl w:val="0"/>
              <w:rPr>
                <w:noProof/>
              </w:rPr>
            </w:pPr>
            <w:r>
              <w:rPr>
                <w:noProof/>
              </w:rPr>
              <w:t>Vārds Uzvārds</w:t>
            </w:r>
          </w:p>
          <w:p w14:paraId="093517D3" w14:textId="77777777" w:rsidR="00075990" w:rsidRPr="00075990" w:rsidRDefault="00075990" w:rsidP="00075990">
            <w:pPr>
              <w:keepNext/>
              <w:widowControl w:val="0"/>
              <w:rPr>
                <w:noProof/>
                <w:vertAlign w:val="superscript"/>
              </w:rPr>
            </w:pPr>
          </w:p>
          <w:p w14:paraId="54DFB6B8" w14:textId="77777777" w:rsidR="00075990" w:rsidRPr="00075990" w:rsidRDefault="00075990" w:rsidP="00075990">
            <w:pPr>
              <w:keepNext/>
              <w:widowControl w:val="0"/>
              <w:rPr>
                <w:noProof/>
              </w:rPr>
            </w:pPr>
            <w:r w:rsidRPr="00075990">
              <w:rPr>
                <w:noProof/>
              </w:rPr>
              <w:t>__________________________</w:t>
            </w:r>
          </w:p>
          <w:p w14:paraId="25718C1C" w14:textId="77777777" w:rsidR="00075990" w:rsidRPr="00075990" w:rsidRDefault="00075990" w:rsidP="00075990">
            <w:pPr>
              <w:keepNext/>
              <w:widowControl w:val="0"/>
              <w:rPr>
                <w:noProof/>
              </w:rPr>
            </w:pPr>
            <w:r w:rsidRPr="00075990">
              <w:rPr>
                <w:noProof/>
                <w:vertAlign w:val="superscript"/>
              </w:rPr>
              <w:t xml:space="preserve">                            (paraksts)</w:t>
            </w:r>
          </w:p>
        </w:tc>
        <w:tc>
          <w:tcPr>
            <w:tcW w:w="284" w:type="dxa"/>
          </w:tcPr>
          <w:p w14:paraId="1018CACB" w14:textId="77777777" w:rsidR="00075990" w:rsidRPr="00075990" w:rsidRDefault="00075990" w:rsidP="00075990">
            <w:pPr>
              <w:keepNext/>
              <w:widowControl w:val="0"/>
              <w:rPr>
                <w:noProof/>
              </w:rPr>
            </w:pPr>
          </w:p>
        </w:tc>
        <w:tc>
          <w:tcPr>
            <w:tcW w:w="4394" w:type="dxa"/>
          </w:tcPr>
          <w:p w14:paraId="22287F33" w14:textId="77777777" w:rsidR="00075990" w:rsidRPr="00075990" w:rsidRDefault="00075990" w:rsidP="00075990">
            <w:pPr>
              <w:keepNext/>
              <w:widowControl w:val="0"/>
              <w:rPr>
                <w:noProof/>
              </w:rPr>
            </w:pPr>
            <w:r w:rsidRPr="00075990">
              <w:t>Uzņēmējs</w:t>
            </w:r>
            <w:r w:rsidRPr="00075990">
              <w:rPr>
                <w:noProof/>
              </w:rPr>
              <w:t>:</w:t>
            </w:r>
          </w:p>
          <w:p w14:paraId="06A49CE0" w14:textId="77777777" w:rsidR="00075990" w:rsidRPr="00075990" w:rsidRDefault="00075990" w:rsidP="00075990">
            <w:pPr>
              <w:keepNext/>
              <w:widowControl w:val="0"/>
              <w:rPr>
                <w:noProof/>
              </w:rPr>
            </w:pPr>
            <w:r w:rsidRPr="00075990">
              <w:rPr>
                <w:noProof/>
              </w:rPr>
              <w:t>____________</w:t>
            </w:r>
          </w:p>
          <w:p w14:paraId="7422EC94" w14:textId="77777777" w:rsidR="00075990" w:rsidRPr="00075990" w:rsidRDefault="00075990" w:rsidP="00075990">
            <w:pPr>
              <w:keepNext/>
              <w:widowControl w:val="0"/>
              <w:rPr>
                <w:noProof/>
              </w:rPr>
            </w:pPr>
          </w:p>
          <w:p w14:paraId="7ADAD43C" w14:textId="77777777" w:rsidR="00075990" w:rsidRPr="00075990" w:rsidRDefault="00075990" w:rsidP="00075990">
            <w:pPr>
              <w:keepNext/>
              <w:widowControl w:val="0"/>
              <w:rPr>
                <w:noProof/>
              </w:rPr>
            </w:pPr>
            <w:r w:rsidRPr="00075990">
              <w:rPr>
                <w:noProof/>
              </w:rPr>
              <w:t>Amats</w:t>
            </w:r>
          </w:p>
          <w:p w14:paraId="380D0659" w14:textId="77777777" w:rsidR="00075990" w:rsidRPr="00075990" w:rsidRDefault="00075990" w:rsidP="00075990">
            <w:pPr>
              <w:keepNext/>
              <w:widowControl w:val="0"/>
              <w:rPr>
                <w:noProof/>
              </w:rPr>
            </w:pPr>
            <w:r w:rsidRPr="00075990">
              <w:rPr>
                <w:noProof/>
              </w:rPr>
              <w:t>Vārds Uzvārds</w:t>
            </w:r>
          </w:p>
          <w:p w14:paraId="66B9443E" w14:textId="77777777" w:rsidR="00075990" w:rsidRPr="00075990" w:rsidRDefault="00075990" w:rsidP="00075990">
            <w:pPr>
              <w:keepNext/>
              <w:widowControl w:val="0"/>
              <w:rPr>
                <w:noProof/>
                <w:vertAlign w:val="superscript"/>
              </w:rPr>
            </w:pPr>
          </w:p>
          <w:p w14:paraId="6C7BFC67" w14:textId="77777777" w:rsidR="00075990" w:rsidRPr="00075990" w:rsidRDefault="00075990" w:rsidP="00075990">
            <w:pPr>
              <w:keepNext/>
              <w:widowControl w:val="0"/>
              <w:rPr>
                <w:noProof/>
              </w:rPr>
            </w:pPr>
            <w:r w:rsidRPr="00075990">
              <w:rPr>
                <w:noProof/>
              </w:rPr>
              <w:t>__________________________</w:t>
            </w:r>
          </w:p>
          <w:p w14:paraId="6B8EDB40" w14:textId="77777777" w:rsidR="00075990" w:rsidRPr="00075990" w:rsidRDefault="00075990" w:rsidP="00075990">
            <w:pPr>
              <w:keepNext/>
              <w:widowControl w:val="0"/>
              <w:rPr>
                <w:noProof/>
              </w:rPr>
            </w:pPr>
            <w:r w:rsidRPr="00075990">
              <w:rPr>
                <w:noProof/>
                <w:vertAlign w:val="superscript"/>
              </w:rPr>
              <w:t xml:space="preserve">                              (paraksts)</w:t>
            </w:r>
          </w:p>
        </w:tc>
      </w:tr>
    </w:tbl>
    <w:p w14:paraId="18ADAEE5" w14:textId="77777777" w:rsidR="00075990" w:rsidRPr="00075990" w:rsidRDefault="00075990" w:rsidP="00075990">
      <w:pPr>
        <w:keepNext/>
        <w:widowControl w:val="0"/>
        <w:autoSpaceDE w:val="0"/>
        <w:autoSpaceDN w:val="0"/>
        <w:rPr>
          <w:rFonts w:asciiTheme="minorHAnsi" w:eastAsiaTheme="minorHAnsi" w:hAnsiTheme="minorHAnsi" w:cstheme="minorBidi"/>
          <w:sz w:val="22"/>
          <w:szCs w:val="22"/>
        </w:rPr>
      </w:pPr>
    </w:p>
    <w:p w14:paraId="5A1B4FDF" w14:textId="77777777" w:rsidR="00075990" w:rsidRPr="00075990" w:rsidRDefault="00075990" w:rsidP="00075990">
      <w:pPr>
        <w:keepNext/>
        <w:widowControl w:val="0"/>
        <w:autoSpaceDE w:val="0"/>
        <w:autoSpaceDN w:val="0"/>
        <w:jc w:val="center"/>
        <w:rPr>
          <w:rFonts w:asciiTheme="minorHAnsi" w:eastAsiaTheme="minorHAnsi" w:hAnsiTheme="minorHAnsi" w:cstheme="minorBidi"/>
          <w:sz w:val="22"/>
          <w:szCs w:val="22"/>
        </w:rPr>
      </w:pPr>
    </w:p>
    <w:p w14:paraId="64D3FF31" w14:textId="77777777" w:rsidR="00075990" w:rsidRPr="00075990" w:rsidRDefault="00075990" w:rsidP="00075990">
      <w:pPr>
        <w:keepNext/>
        <w:widowControl w:val="0"/>
        <w:autoSpaceDE w:val="0"/>
        <w:autoSpaceDN w:val="0"/>
        <w:jc w:val="center"/>
        <w:rPr>
          <w:rFonts w:asciiTheme="minorHAnsi" w:eastAsiaTheme="minorHAnsi" w:hAnsiTheme="minorHAnsi" w:cstheme="minorBidi"/>
          <w:sz w:val="22"/>
          <w:szCs w:val="22"/>
        </w:rPr>
      </w:pPr>
    </w:p>
    <w:p w14:paraId="33F1EB32" w14:textId="77777777" w:rsidR="00075990" w:rsidRPr="00075990" w:rsidRDefault="00075990" w:rsidP="00075990">
      <w:pPr>
        <w:keepNext/>
        <w:widowControl w:val="0"/>
        <w:autoSpaceDE w:val="0"/>
        <w:autoSpaceDN w:val="0"/>
        <w:jc w:val="center"/>
        <w:rPr>
          <w:rFonts w:asciiTheme="minorHAnsi" w:eastAsiaTheme="minorHAnsi" w:hAnsiTheme="minorHAnsi" w:cstheme="minorBidi"/>
          <w:sz w:val="22"/>
          <w:szCs w:val="22"/>
        </w:rPr>
      </w:pPr>
    </w:p>
    <w:p w14:paraId="62D8A252" w14:textId="77777777" w:rsidR="00075990" w:rsidRPr="00075990" w:rsidRDefault="00075990" w:rsidP="00075990">
      <w:pPr>
        <w:keepNext/>
        <w:widowControl w:val="0"/>
        <w:autoSpaceDE w:val="0"/>
        <w:autoSpaceDN w:val="0"/>
        <w:rPr>
          <w:bCs/>
        </w:rPr>
      </w:pPr>
    </w:p>
    <w:p w14:paraId="2BD816BB" w14:textId="77777777" w:rsidR="00075990" w:rsidRPr="00075990" w:rsidRDefault="00075990" w:rsidP="00075990">
      <w:pPr>
        <w:keepNext/>
        <w:widowControl w:val="0"/>
        <w:autoSpaceDE w:val="0"/>
        <w:autoSpaceDN w:val="0"/>
        <w:jc w:val="right"/>
        <w:rPr>
          <w:sz w:val="20"/>
          <w:szCs w:val="20"/>
        </w:rPr>
      </w:pPr>
    </w:p>
    <w:p w14:paraId="35544264" w14:textId="77777777" w:rsidR="003713FE" w:rsidRPr="00075990" w:rsidRDefault="003713FE" w:rsidP="00075990">
      <w:pPr>
        <w:keepNext/>
      </w:pPr>
    </w:p>
    <w:sectPr w:rsidR="003713FE" w:rsidRPr="00075990" w:rsidSect="00220DC2">
      <w:footerReference w:type="default" r:id="rId10"/>
      <w:pgSz w:w="11906" w:h="16838" w:code="9"/>
      <w:pgMar w:top="1276" w:right="1416"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F11A" w14:textId="77777777" w:rsidR="005D1C4B" w:rsidRDefault="005D1C4B">
      <w:r>
        <w:separator/>
      </w:r>
    </w:p>
  </w:endnote>
  <w:endnote w:type="continuationSeparator" w:id="0">
    <w:p w14:paraId="04031397" w14:textId="77777777" w:rsidR="005D1C4B" w:rsidRDefault="005D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44269" w14:textId="6B507EFD" w:rsidR="005D1C4B" w:rsidRDefault="005D1C4B">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5E7529">
      <w:rPr>
        <w:noProof/>
        <w:sz w:val="22"/>
        <w:szCs w:val="22"/>
      </w:rPr>
      <w:t>7</w:t>
    </w:r>
    <w:r w:rsidRPr="0060396F">
      <w:rPr>
        <w:sz w:val="22"/>
        <w:szCs w:val="22"/>
      </w:rPr>
      <w:fldChar w:fldCharType="end"/>
    </w:r>
  </w:p>
  <w:p w14:paraId="3554426A" w14:textId="77777777" w:rsidR="005D1C4B" w:rsidRDefault="005D1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574F5" w14:textId="77777777" w:rsidR="005D1C4B" w:rsidRDefault="005D1C4B">
      <w:r>
        <w:separator/>
      </w:r>
    </w:p>
  </w:footnote>
  <w:footnote w:type="continuationSeparator" w:id="0">
    <w:p w14:paraId="61114069" w14:textId="77777777" w:rsidR="005D1C4B" w:rsidRDefault="005D1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00000004"/>
    <w:name w:val="WW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6"/>
    <w:multiLevelType w:val="multilevel"/>
    <w:tmpl w:val="000000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7"/>
    <w:multiLevelType w:val="multilevel"/>
    <w:tmpl w:val="00000007"/>
    <w:lvl w:ilvl="0">
      <w:start w:val="1"/>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5">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numFmt w:val="bullet"/>
      <w:lvlText w:val="•"/>
      <w:lvlJc w:val="left"/>
      <w:pPr>
        <w:tabs>
          <w:tab w:val="num" w:pos="0"/>
        </w:tabs>
        <w:ind w:left="780" w:hanging="339"/>
      </w:pPr>
      <w:rPr>
        <w:rFonts w:ascii="Verdana" w:hAnsi="Verdana" w:cs="Verdana"/>
        <w:w w:val="86"/>
        <w:sz w:val="22"/>
        <w:szCs w:val="22"/>
      </w:rPr>
    </w:lvl>
    <w:lvl w:ilvl="1">
      <w:numFmt w:val="bullet"/>
      <w:lvlText w:val=""/>
      <w:lvlJc w:val="left"/>
      <w:pPr>
        <w:tabs>
          <w:tab w:val="num" w:pos="0"/>
        </w:tabs>
        <w:ind w:left="1670" w:hanging="339"/>
      </w:pPr>
      <w:rPr>
        <w:rFonts w:ascii="Wingdings 2" w:hAnsi="Wingdings 2"/>
      </w:rPr>
    </w:lvl>
    <w:lvl w:ilvl="2">
      <w:numFmt w:val="bullet"/>
      <w:lvlText w:val=""/>
      <w:lvlJc w:val="left"/>
      <w:pPr>
        <w:tabs>
          <w:tab w:val="num" w:pos="0"/>
        </w:tabs>
        <w:ind w:left="2560" w:hanging="339"/>
      </w:pPr>
      <w:rPr>
        <w:rFonts w:ascii="Wingdings 2" w:hAnsi="Wingdings 2"/>
      </w:rPr>
    </w:lvl>
    <w:lvl w:ilvl="3">
      <w:numFmt w:val="bullet"/>
      <w:lvlText w:val=""/>
      <w:lvlJc w:val="left"/>
      <w:pPr>
        <w:tabs>
          <w:tab w:val="num" w:pos="0"/>
        </w:tabs>
        <w:ind w:left="3450" w:hanging="339"/>
      </w:pPr>
      <w:rPr>
        <w:rFonts w:ascii="Wingdings 2" w:hAnsi="Wingdings 2"/>
      </w:rPr>
    </w:lvl>
    <w:lvl w:ilvl="4">
      <w:numFmt w:val="bullet"/>
      <w:lvlText w:val=""/>
      <w:lvlJc w:val="left"/>
      <w:pPr>
        <w:tabs>
          <w:tab w:val="num" w:pos="0"/>
        </w:tabs>
        <w:ind w:left="4340" w:hanging="339"/>
      </w:pPr>
      <w:rPr>
        <w:rFonts w:ascii="Wingdings 2" w:hAnsi="Wingdings 2"/>
      </w:rPr>
    </w:lvl>
    <w:lvl w:ilvl="5">
      <w:numFmt w:val="bullet"/>
      <w:lvlText w:val=""/>
      <w:lvlJc w:val="left"/>
      <w:pPr>
        <w:tabs>
          <w:tab w:val="num" w:pos="0"/>
        </w:tabs>
        <w:ind w:left="5230" w:hanging="339"/>
      </w:pPr>
      <w:rPr>
        <w:rFonts w:ascii="Wingdings 2" w:hAnsi="Wingdings 2"/>
      </w:rPr>
    </w:lvl>
    <w:lvl w:ilvl="6">
      <w:numFmt w:val="bullet"/>
      <w:lvlText w:val=""/>
      <w:lvlJc w:val="left"/>
      <w:pPr>
        <w:tabs>
          <w:tab w:val="num" w:pos="0"/>
        </w:tabs>
        <w:ind w:left="6120" w:hanging="339"/>
      </w:pPr>
      <w:rPr>
        <w:rFonts w:ascii="Wingdings 2" w:hAnsi="Wingdings 2"/>
      </w:rPr>
    </w:lvl>
    <w:lvl w:ilvl="7">
      <w:numFmt w:val="bullet"/>
      <w:lvlText w:val=""/>
      <w:lvlJc w:val="left"/>
      <w:pPr>
        <w:tabs>
          <w:tab w:val="num" w:pos="0"/>
        </w:tabs>
        <w:ind w:left="7010" w:hanging="339"/>
      </w:pPr>
      <w:rPr>
        <w:rFonts w:ascii="Wingdings 2" w:hAnsi="Wingdings 2"/>
      </w:rPr>
    </w:lvl>
    <w:lvl w:ilvl="8">
      <w:numFmt w:val="bullet"/>
      <w:lvlText w:val=""/>
      <w:lvlJc w:val="left"/>
      <w:pPr>
        <w:tabs>
          <w:tab w:val="num" w:pos="0"/>
        </w:tabs>
        <w:ind w:left="7900" w:hanging="339"/>
      </w:pPr>
      <w:rPr>
        <w:rFonts w:ascii="Wingdings 2" w:hAnsi="Wingdings 2"/>
      </w:rPr>
    </w:lvl>
  </w:abstractNum>
  <w:abstractNum w:abstractNumId="7">
    <w:nsid w:val="0000000E"/>
    <w:multiLevelType w:val="multilevel"/>
    <w:tmpl w:val="0000000E"/>
    <w:name w:val="WW8Num14"/>
    <w:lvl w:ilvl="0">
      <w:numFmt w:val="bullet"/>
      <w:lvlText w:val="-"/>
      <w:lvlJc w:val="left"/>
      <w:pPr>
        <w:tabs>
          <w:tab w:val="num" w:pos="0"/>
        </w:tabs>
        <w:ind w:left="792" w:hanging="339"/>
      </w:pPr>
      <w:rPr>
        <w:rFonts w:ascii="Times New Roman" w:hAnsi="Times New Roman" w:cs="Times New Roman"/>
        <w:w w:val="102"/>
        <w:sz w:val="22"/>
        <w:szCs w:val="22"/>
      </w:rPr>
    </w:lvl>
    <w:lvl w:ilvl="1">
      <w:numFmt w:val="bullet"/>
      <w:lvlText w:val=""/>
      <w:lvlJc w:val="left"/>
      <w:pPr>
        <w:tabs>
          <w:tab w:val="num" w:pos="0"/>
        </w:tabs>
        <w:ind w:left="1688" w:hanging="339"/>
      </w:pPr>
      <w:rPr>
        <w:rFonts w:ascii="Wingdings 2" w:hAnsi="Wingdings 2"/>
      </w:rPr>
    </w:lvl>
    <w:lvl w:ilvl="2">
      <w:numFmt w:val="bullet"/>
      <w:lvlText w:val=""/>
      <w:lvlJc w:val="left"/>
      <w:pPr>
        <w:tabs>
          <w:tab w:val="num" w:pos="0"/>
        </w:tabs>
        <w:ind w:left="2576" w:hanging="339"/>
      </w:pPr>
      <w:rPr>
        <w:rFonts w:ascii="Wingdings 2" w:hAnsi="Wingdings 2"/>
      </w:rPr>
    </w:lvl>
    <w:lvl w:ilvl="3">
      <w:numFmt w:val="bullet"/>
      <w:lvlText w:val=""/>
      <w:lvlJc w:val="left"/>
      <w:pPr>
        <w:tabs>
          <w:tab w:val="num" w:pos="0"/>
        </w:tabs>
        <w:ind w:left="3464" w:hanging="339"/>
      </w:pPr>
      <w:rPr>
        <w:rFonts w:ascii="Wingdings 2" w:hAnsi="Wingdings 2"/>
      </w:rPr>
    </w:lvl>
    <w:lvl w:ilvl="4">
      <w:numFmt w:val="bullet"/>
      <w:lvlText w:val=""/>
      <w:lvlJc w:val="left"/>
      <w:pPr>
        <w:tabs>
          <w:tab w:val="num" w:pos="0"/>
        </w:tabs>
        <w:ind w:left="4352" w:hanging="339"/>
      </w:pPr>
      <w:rPr>
        <w:rFonts w:ascii="Wingdings 2" w:hAnsi="Wingdings 2"/>
      </w:rPr>
    </w:lvl>
    <w:lvl w:ilvl="5">
      <w:numFmt w:val="bullet"/>
      <w:lvlText w:val=""/>
      <w:lvlJc w:val="left"/>
      <w:pPr>
        <w:tabs>
          <w:tab w:val="num" w:pos="0"/>
        </w:tabs>
        <w:ind w:left="5240" w:hanging="339"/>
      </w:pPr>
      <w:rPr>
        <w:rFonts w:ascii="Wingdings 2" w:hAnsi="Wingdings 2"/>
      </w:rPr>
    </w:lvl>
    <w:lvl w:ilvl="6">
      <w:numFmt w:val="bullet"/>
      <w:lvlText w:val=""/>
      <w:lvlJc w:val="left"/>
      <w:pPr>
        <w:tabs>
          <w:tab w:val="num" w:pos="0"/>
        </w:tabs>
        <w:ind w:left="6128" w:hanging="339"/>
      </w:pPr>
      <w:rPr>
        <w:rFonts w:ascii="Wingdings 2" w:hAnsi="Wingdings 2"/>
      </w:rPr>
    </w:lvl>
    <w:lvl w:ilvl="7">
      <w:numFmt w:val="bullet"/>
      <w:lvlText w:val=""/>
      <w:lvlJc w:val="left"/>
      <w:pPr>
        <w:tabs>
          <w:tab w:val="num" w:pos="0"/>
        </w:tabs>
        <w:ind w:left="7016" w:hanging="339"/>
      </w:pPr>
      <w:rPr>
        <w:rFonts w:ascii="Wingdings 2" w:hAnsi="Wingdings 2"/>
      </w:rPr>
    </w:lvl>
    <w:lvl w:ilvl="8">
      <w:numFmt w:val="bullet"/>
      <w:lvlText w:val=""/>
      <w:lvlJc w:val="left"/>
      <w:pPr>
        <w:tabs>
          <w:tab w:val="num" w:pos="0"/>
        </w:tabs>
        <w:ind w:left="7904" w:hanging="339"/>
      </w:pPr>
      <w:rPr>
        <w:rFonts w:ascii="Wingdings 2" w:hAnsi="Wingdings 2"/>
      </w:rPr>
    </w:lvl>
  </w:abstractNum>
  <w:abstractNum w:abstractNumId="8">
    <w:nsid w:val="036D2340"/>
    <w:multiLevelType w:val="multilevel"/>
    <w:tmpl w:val="B0EA885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9">
    <w:nsid w:val="093033F8"/>
    <w:multiLevelType w:val="hybridMultilevel"/>
    <w:tmpl w:val="C30079C0"/>
    <w:lvl w:ilvl="0" w:tplc="9B8E470C">
      <w:start w:val="3"/>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0A034B27"/>
    <w:multiLevelType w:val="hybridMultilevel"/>
    <w:tmpl w:val="1A9AC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FD80686"/>
    <w:multiLevelType w:val="hybridMultilevel"/>
    <w:tmpl w:val="7F00C314"/>
    <w:lvl w:ilvl="0" w:tplc="9092C1A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0583273"/>
    <w:multiLevelType w:val="hybridMultilevel"/>
    <w:tmpl w:val="AC2E010A"/>
    <w:lvl w:ilvl="0" w:tplc="FDFEB31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15534B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1A1993"/>
    <w:multiLevelType w:val="hybridMultilevel"/>
    <w:tmpl w:val="70AAA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6">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C113D5"/>
    <w:multiLevelType w:val="hybridMultilevel"/>
    <w:tmpl w:val="1938CC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2E8728BA"/>
    <w:multiLevelType w:val="hybridMultilevel"/>
    <w:tmpl w:val="5EF8C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3B73A10"/>
    <w:multiLevelType w:val="hybridMultilevel"/>
    <w:tmpl w:val="8DC070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644"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9FE036F"/>
    <w:multiLevelType w:val="hybridMultilevel"/>
    <w:tmpl w:val="D2A24500"/>
    <w:lvl w:ilvl="0" w:tplc="04260001">
      <w:start w:val="1"/>
      <w:numFmt w:val="bullet"/>
      <w:lvlText w:val=""/>
      <w:lvlJc w:val="left"/>
      <w:pPr>
        <w:ind w:left="720" w:hanging="360"/>
      </w:pPr>
      <w:rPr>
        <w:rFonts w:ascii="Symbol" w:hAnsi="Symbol" w:hint="default"/>
      </w:rPr>
    </w:lvl>
    <w:lvl w:ilvl="1" w:tplc="A35C9C7A">
      <w:numFmt w:val="bullet"/>
      <w:lvlText w:val="-"/>
      <w:lvlJc w:val="left"/>
      <w:pPr>
        <w:ind w:left="1440" w:hanging="360"/>
      </w:pPr>
      <w:rPr>
        <w:rFonts w:ascii="Times New Roman" w:eastAsia="Calibri"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42503B10"/>
    <w:multiLevelType w:val="multilevel"/>
    <w:tmpl w:val="3356BCF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2">
    <w:nsid w:val="4D1030F3"/>
    <w:multiLevelType w:val="hybridMultilevel"/>
    <w:tmpl w:val="057813EE"/>
    <w:lvl w:ilvl="0" w:tplc="A77A9274">
      <w:start w:val="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F692A74"/>
    <w:multiLevelType w:val="multilevel"/>
    <w:tmpl w:val="2298AA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814"/>
        </w:tabs>
        <w:ind w:left="6814" w:hanging="576"/>
      </w:pPr>
      <w:rPr>
        <w:rFonts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56013680"/>
    <w:multiLevelType w:val="hybridMultilevel"/>
    <w:tmpl w:val="B7D269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594F73C2"/>
    <w:multiLevelType w:val="hybridMultilevel"/>
    <w:tmpl w:val="77486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06B443E"/>
    <w:multiLevelType w:val="multilevel"/>
    <w:tmpl w:val="A9A80F34"/>
    <w:lvl w:ilvl="0">
      <w:start w:val="1"/>
      <w:numFmt w:val="decimal"/>
      <w:pStyle w:val="1Lgumam"/>
      <w:lvlText w:val="%1."/>
      <w:lvlJc w:val="left"/>
      <w:pPr>
        <w:ind w:left="360" w:hanging="360"/>
      </w:pPr>
      <w:rPr>
        <w:rFonts w:hint="default"/>
        <w:b/>
        <w:i w:val="0"/>
        <w:lang w:val="lv-LV"/>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147C4C"/>
    <w:multiLevelType w:val="multilevel"/>
    <w:tmpl w:val="A08CB92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6E4C1FFE"/>
    <w:multiLevelType w:val="hybridMultilevel"/>
    <w:tmpl w:val="1EC834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2"/>
        <w:szCs w:val="22"/>
      </w:rPr>
    </w:lvl>
    <w:lvl w:ilvl="3">
      <w:start w:val="1"/>
      <w:numFmt w:val="decimal"/>
      <w:lvlText w:val="%1.%2.%3.%4."/>
      <w:lvlJc w:val="left"/>
      <w:pPr>
        <w:ind w:left="789"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6"/>
  </w:num>
  <w:num w:numId="3">
    <w:abstractNumId w:val="1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10"/>
  </w:num>
  <w:num w:numId="8">
    <w:abstractNumId w:val="20"/>
  </w:num>
  <w:num w:numId="9">
    <w:abstractNumId w:val="17"/>
  </w:num>
  <w:num w:numId="10">
    <w:abstractNumId w:val="14"/>
  </w:num>
  <w:num w:numId="11">
    <w:abstractNumId w:val="1"/>
  </w:num>
  <w:num w:numId="12">
    <w:abstractNumId w:val="2"/>
  </w:num>
  <w:num w:numId="13">
    <w:abstractNumId w:val="3"/>
  </w:num>
  <w:num w:numId="14">
    <w:abstractNumId w:val="4"/>
  </w:num>
  <w:num w:numId="15">
    <w:abstractNumId w:val="5"/>
  </w:num>
  <w:num w:numId="16">
    <w:abstractNumId w:val="7"/>
  </w:num>
  <w:num w:numId="17">
    <w:abstractNumId w:val="6"/>
  </w:num>
  <w:num w:numId="18">
    <w:abstractNumId w:val="18"/>
  </w:num>
  <w:num w:numId="19">
    <w:abstractNumId w:val="28"/>
  </w:num>
  <w:num w:numId="20">
    <w:abstractNumId w:val="25"/>
  </w:num>
  <w:num w:numId="21">
    <w:abstractNumId w:val="9"/>
  </w:num>
  <w:num w:numId="22">
    <w:abstractNumId w:val="26"/>
  </w:num>
  <w:num w:numId="23">
    <w:abstractNumId w:val="11"/>
  </w:num>
  <w:num w:numId="24">
    <w:abstractNumId w:val="1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0"/>
  </w:num>
  <w:num w:numId="28">
    <w:abstractNumId w:val="0"/>
  </w:num>
  <w:num w:numId="29">
    <w:abstractNumId w:val="22"/>
  </w:num>
  <w:num w:numId="30">
    <w:abstractNumId w:val="12"/>
  </w:num>
  <w:num w:numId="31">
    <w:abstractNumId w:val="8"/>
  </w:num>
  <w:num w:numId="32">
    <w:abstractNumId w:val="27"/>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Formatting/>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69"/>
    <w:rsid w:val="0000233E"/>
    <w:rsid w:val="00002493"/>
    <w:rsid w:val="00002703"/>
    <w:rsid w:val="00002791"/>
    <w:rsid w:val="00002CF3"/>
    <w:rsid w:val="000054EB"/>
    <w:rsid w:val="00006D84"/>
    <w:rsid w:val="0001052B"/>
    <w:rsid w:val="00010DF3"/>
    <w:rsid w:val="00012F1C"/>
    <w:rsid w:val="00015E7D"/>
    <w:rsid w:val="00020AC7"/>
    <w:rsid w:val="000229D8"/>
    <w:rsid w:val="00024269"/>
    <w:rsid w:val="000250A7"/>
    <w:rsid w:val="00025A92"/>
    <w:rsid w:val="000276C2"/>
    <w:rsid w:val="0003030C"/>
    <w:rsid w:val="00031CB0"/>
    <w:rsid w:val="00032558"/>
    <w:rsid w:val="00032A17"/>
    <w:rsid w:val="00032AD3"/>
    <w:rsid w:val="00032BA4"/>
    <w:rsid w:val="00034FEE"/>
    <w:rsid w:val="00036A72"/>
    <w:rsid w:val="00036FE9"/>
    <w:rsid w:val="000371D0"/>
    <w:rsid w:val="00037758"/>
    <w:rsid w:val="000403B2"/>
    <w:rsid w:val="000405DD"/>
    <w:rsid w:val="00040708"/>
    <w:rsid w:val="00040BDE"/>
    <w:rsid w:val="00041612"/>
    <w:rsid w:val="0004190B"/>
    <w:rsid w:val="00041E74"/>
    <w:rsid w:val="00041F64"/>
    <w:rsid w:val="0004284D"/>
    <w:rsid w:val="00043845"/>
    <w:rsid w:val="00044570"/>
    <w:rsid w:val="0004636C"/>
    <w:rsid w:val="00046BE5"/>
    <w:rsid w:val="00047562"/>
    <w:rsid w:val="0004799A"/>
    <w:rsid w:val="00050A2A"/>
    <w:rsid w:val="00051FD8"/>
    <w:rsid w:val="00053A65"/>
    <w:rsid w:val="00053B7B"/>
    <w:rsid w:val="00056259"/>
    <w:rsid w:val="000567E6"/>
    <w:rsid w:val="000570E2"/>
    <w:rsid w:val="00057B18"/>
    <w:rsid w:val="00057E10"/>
    <w:rsid w:val="00057E4E"/>
    <w:rsid w:val="00060D5E"/>
    <w:rsid w:val="00060D8E"/>
    <w:rsid w:val="00063F51"/>
    <w:rsid w:val="00064242"/>
    <w:rsid w:val="00064854"/>
    <w:rsid w:val="0006516E"/>
    <w:rsid w:val="00065465"/>
    <w:rsid w:val="00065CBE"/>
    <w:rsid w:val="00066351"/>
    <w:rsid w:val="00067273"/>
    <w:rsid w:val="00067FA5"/>
    <w:rsid w:val="00070519"/>
    <w:rsid w:val="000708B4"/>
    <w:rsid w:val="000709B1"/>
    <w:rsid w:val="0007177A"/>
    <w:rsid w:val="0007263B"/>
    <w:rsid w:val="00072A16"/>
    <w:rsid w:val="00073900"/>
    <w:rsid w:val="00073AED"/>
    <w:rsid w:val="000740EC"/>
    <w:rsid w:val="0007454E"/>
    <w:rsid w:val="00075990"/>
    <w:rsid w:val="0007691F"/>
    <w:rsid w:val="00076DDB"/>
    <w:rsid w:val="00081FD0"/>
    <w:rsid w:val="0008230E"/>
    <w:rsid w:val="00083004"/>
    <w:rsid w:val="000830FB"/>
    <w:rsid w:val="000832B5"/>
    <w:rsid w:val="00086E7E"/>
    <w:rsid w:val="00087CC6"/>
    <w:rsid w:val="0009039D"/>
    <w:rsid w:val="00090D4B"/>
    <w:rsid w:val="00091622"/>
    <w:rsid w:val="00091987"/>
    <w:rsid w:val="000919EB"/>
    <w:rsid w:val="000926DD"/>
    <w:rsid w:val="0009524A"/>
    <w:rsid w:val="00096B5D"/>
    <w:rsid w:val="000976E2"/>
    <w:rsid w:val="000979E6"/>
    <w:rsid w:val="000A03DC"/>
    <w:rsid w:val="000A076D"/>
    <w:rsid w:val="000A1CFE"/>
    <w:rsid w:val="000A1E04"/>
    <w:rsid w:val="000A2D3A"/>
    <w:rsid w:val="000A3F3A"/>
    <w:rsid w:val="000A4696"/>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7463"/>
    <w:rsid w:val="000B7499"/>
    <w:rsid w:val="000C040A"/>
    <w:rsid w:val="000C0ED4"/>
    <w:rsid w:val="000C134A"/>
    <w:rsid w:val="000C15FC"/>
    <w:rsid w:val="000C181A"/>
    <w:rsid w:val="000C24AC"/>
    <w:rsid w:val="000C2854"/>
    <w:rsid w:val="000C3B8F"/>
    <w:rsid w:val="000C4C14"/>
    <w:rsid w:val="000C6926"/>
    <w:rsid w:val="000C72E4"/>
    <w:rsid w:val="000C7A76"/>
    <w:rsid w:val="000D0735"/>
    <w:rsid w:val="000D35CA"/>
    <w:rsid w:val="000D5C97"/>
    <w:rsid w:val="000E14C2"/>
    <w:rsid w:val="000E15A7"/>
    <w:rsid w:val="000E167F"/>
    <w:rsid w:val="000E1BB0"/>
    <w:rsid w:val="000E2143"/>
    <w:rsid w:val="000E237B"/>
    <w:rsid w:val="000E2619"/>
    <w:rsid w:val="000E3B83"/>
    <w:rsid w:val="000E3E89"/>
    <w:rsid w:val="000E3F1F"/>
    <w:rsid w:val="000E4297"/>
    <w:rsid w:val="000E44B1"/>
    <w:rsid w:val="000E4618"/>
    <w:rsid w:val="000E4C0A"/>
    <w:rsid w:val="000E5EDA"/>
    <w:rsid w:val="000E6A1D"/>
    <w:rsid w:val="000E6BD1"/>
    <w:rsid w:val="000E70CE"/>
    <w:rsid w:val="000E7FB7"/>
    <w:rsid w:val="000F035D"/>
    <w:rsid w:val="000F17A9"/>
    <w:rsid w:val="000F2313"/>
    <w:rsid w:val="000F2E7D"/>
    <w:rsid w:val="000F6234"/>
    <w:rsid w:val="000F7461"/>
    <w:rsid w:val="00101522"/>
    <w:rsid w:val="0010158E"/>
    <w:rsid w:val="001020A8"/>
    <w:rsid w:val="00102823"/>
    <w:rsid w:val="001039BA"/>
    <w:rsid w:val="00104133"/>
    <w:rsid w:val="00104E70"/>
    <w:rsid w:val="0010538D"/>
    <w:rsid w:val="001056C0"/>
    <w:rsid w:val="00105B74"/>
    <w:rsid w:val="00106217"/>
    <w:rsid w:val="00106965"/>
    <w:rsid w:val="00106BF3"/>
    <w:rsid w:val="00107962"/>
    <w:rsid w:val="00107C2E"/>
    <w:rsid w:val="00111D11"/>
    <w:rsid w:val="00112E59"/>
    <w:rsid w:val="00114803"/>
    <w:rsid w:val="00115E06"/>
    <w:rsid w:val="001160D6"/>
    <w:rsid w:val="00116C12"/>
    <w:rsid w:val="001206AD"/>
    <w:rsid w:val="00121BC4"/>
    <w:rsid w:val="00121C20"/>
    <w:rsid w:val="00121CBC"/>
    <w:rsid w:val="00122976"/>
    <w:rsid w:val="00125F49"/>
    <w:rsid w:val="001268D8"/>
    <w:rsid w:val="00126D0E"/>
    <w:rsid w:val="00130151"/>
    <w:rsid w:val="00131C67"/>
    <w:rsid w:val="0013280A"/>
    <w:rsid w:val="00132EDE"/>
    <w:rsid w:val="0013354E"/>
    <w:rsid w:val="00133BA4"/>
    <w:rsid w:val="00135EEC"/>
    <w:rsid w:val="0013799D"/>
    <w:rsid w:val="001401E7"/>
    <w:rsid w:val="00140524"/>
    <w:rsid w:val="001414EC"/>
    <w:rsid w:val="001446D7"/>
    <w:rsid w:val="00145D21"/>
    <w:rsid w:val="001472BD"/>
    <w:rsid w:val="001510CE"/>
    <w:rsid w:val="001514E5"/>
    <w:rsid w:val="00152542"/>
    <w:rsid w:val="00153162"/>
    <w:rsid w:val="00153ADF"/>
    <w:rsid w:val="00154B7E"/>
    <w:rsid w:val="00154D0B"/>
    <w:rsid w:val="00155A34"/>
    <w:rsid w:val="00156D41"/>
    <w:rsid w:val="0015712D"/>
    <w:rsid w:val="001607EF"/>
    <w:rsid w:val="00162141"/>
    <w:rsid w:val="001635AD"/>
    <w:rsid w:val="00164BD9"/>
    <w:rsid w:val="00165053"/>
    <w:rsid w:val="00165712"/>
    <w:rsid w:val="00165E0B"/>
    <w:rsid w:val="00166087"/>
    <w:rsid w:val="001662B9"/>
    <w:rsid w:val="001668F8"/>
    <w:rsid w:val="00167305"/>
    <w:rsid w:val="00167B18"/>
    <w:rsid w:val="001702D3"/>
    <w:rsid w:val="001703CB"/>
    <w:rsid w:val="001712EB"/>
    <w:rsid w:val="00172D4B"/>
    <w:rsid w:val="001736F2"/>
    <w:rsid w:val="001737B3"/>
    <w:rsid w:val="00173D80"/>
    <w:rsid w:val="00174214"/>
    <w:rsid w:val="001759AF"/>
    <w:rsid w:val="00176074"/>
    <w:rsid w:val="00176387"/>
    <w:rsid w:val="001807B4"/>
    <w:rsid w:val="001814F7"/>
    <w:rsid w:val="001821E9"/>
    <w:rsid w:val="00182A67"/>
    <w:rsid w:val="00182D35"/>
    <w:rsid w:val="00183064"/>
    <w:rsid w:val="001832FB"/>
    <w:rsid w:val="00183975"/>
    <w:rsid w:val="001846A2"/>
    <w:rsid w:val="00184DC3"/>
    <w:rsid w:val="00184F91"/>
    <w:rsid w:val="00187C0A"/>
    <w:rsid w:val="00190A0B"/>
    <w:rsid w:val="00191EEB"/>
    <w:rsid w:val="00192AAC"/>
    <w:rsid w:val="00193A06"/>
    <w:rsid w:val="001940DE"/>
    <w:rsid w:val="00194EF9"/>
    <w:rsid w:val="00195B90"/>
    <w:rsid w:val="001972D5"/>
    <w:rsid w:val="001A0F0D"/>
    <w:rsid w:val="001A18CA"/>
    <w:rsid w:val="001A2286"/>
    <w:rsid w:val="001A37B8"/>
    <w:rsid w:val="001A4E91"/>
    <w:rsid w:val="001A4FDB"/>
    <w:rsid w:val="001A53CD"/>
    <w:rsid w:val="001A5C60"/>
    <w:rsid w:val="001A64C5"/>
    <w:rsid w:val="001B00BA"/>
    <w:rsid w:val="001B0701"/>
    <w:rsid w:val="001B3219"/>
    <w:rsid w:val="001B3E88"/>
    <w:rsid w:val="001B5364"/>
    <w:rsid w:val="001B5FC2"/>
    <w:rsid w:val="001B654F"/>
    <w:rsid w:val="001C0509"/>
    <w:rsid w:val="001C10B2"/>
    <w:rsid w:val="001C11FD"/>
    <w:rsid w:val="001C1269"/>
    <w:rsid w:val="001C1C58"/>
    <w:rsid w:val="001C2047"/>
    <w:rsid w:val="001C3A67"/>
    <w:rsid w:val="001C3C44"/>
    <w:rsid w:val="001C480C"/>
    <w:rsid w:val="001C5315"/>
    <w:rsid w:val="001C5335"/>
    <w:rsid w:val="001C5F2F"/>
    <w:rsid w:val="001C60B4"/>
    <w:rsid w:val="001C64A7"/>
    <w:rsid w:val="001C68BB"/>
    <w:rsid w:val="001D2348"/>
    <w:rsid w:val="001D3C48"/>
    <w:rsid w:val="001D3DE0"/>
    <w:rsid w:val="001D4281"/>
    <w:rsid w:val="001D435C"/>
    <w:rsid w:val="001D4443"/>
    <w:rsid w:val="001D4465"/>
    <w:rsid w:val="001D5584"/>
    <w:rsid w:val="001D682A"/>
    <w:rsid w:val="001E1385"/>
    <w:rsid w:val="001E13AE"/>
    <w:rsid w:val="001E2800"/>
    <w:rsid w:val="001E2A28"/>
    <w:rsid w:val="001E3DD8"/>
    <w:rsid w:val="001E7D46"/>
    <w:rsid w:val="001F022C"/>
    <w:rsid w:val="001F12F4"/>
    <w:rsid w:val="001F1436"/>
    <w:rsid w:val="001F159B"/>
    <w:rsid w:val="001F26F4"/>
    <w:rsid w:val="001F2A3B"/>
    <w:rsid w:val="001F3F01"/>
    <w:rsid w:val="001F476D"/>
    <w:rsid w:val="001F4864"/>
    <w:rsid w:val="001F4BBD"/>
    <w:rsid w:val="001F4DA9"/>
    <w:rsid w:val="001F5E26"/>
    <w:rsid w:val="001F60E3"/>
    <w:rsid w:val="001F663D"/>
    <w:rsid w:val="001F6819"/>
    <w:rsid w:val="001F7B43"/>
    <w:rsid w:val="001F7C7B"/>
    <w:rsid w:val="00200C6C"/>
    <w:rsid w:val="00202852"/>
    <w:rsid w:val="00202B9F"/>
    <w:rsid w:val="00203434"/>
    <w:rsid w:val="0020479E"/>
    <w:rsid w:val="00205921"/>
    <w:rsid w:val="00205BE8"/>
    <w:rsid w:val="00206141"/>
    <w:rsid w:val="0020636F"/>
    <w:rsid w:val="00206502"/>
    <w:rsid w:val="00206FFC"/>
    <w:rsid w:val="002076E8"/>
    <w:rsid w:val="00207871"/>
    <w:rsid w:val="002104E0"/>
    <w:rsid w:val="00211157"/>
    <w:rsid w:val="00211C36"/>
    <w:rsid w:val="00212BD1"/>
    <w:rsid w:val="002149C6"/>
    <w:rsid w:val="00215BC1"/>
    <w:rsid w:val="00215C29"/>
    <w:rsid w:val="00215C9D"/>
    <w:rsid w:val="00216099"/>
    <w:rsid w:val="00217037"/>
    <w:rsid w:val="0021709F"/>
    <w:rsid w:val="0021752A"/>
    <w:rsid w:val="00220DC2"/>
    <w:rsid w:val="00221856"/>
    <w:rsid w:val="00223303"/>
    <w:rsid w:val="00223487"/>
    <w:rsid w:val="00223A3B"/>
    <w:rsid w:val="00223CAE"/>
    <w:rsid w:val="00223D60"/>
    <w:rsid w:val="0022774B"/>
    <w:rsid w:val="00230FC7"/>
    <w:rsid w:val="002311D9"/>
    <w:rsid w:val="00231A80"/>
    <w:rsid w:val="00234B9D"/>
    <w:rsid w:val="00234EBB"/>
    <w:rsid w:val="00235A4D"/>
    <w:rsid w:val="0023638B"/>
    <w:rsid w:val="002369AD"/>
    <w:rsid w:val="00236A52"/>
    <w:rsid w:val="00237199"/>
    <w:rsid w:val="00240285"/>
    <w:rsid w:val="00241911"/>
    <w:rsid w:val="002425F9"/>
    <w:rsid w:val="00244482"/>
    <w:rsid w:val="0024483F"/>
    <w:rsid w:val="00244C4D"/>
    <w:rsid w:val="00245041"/>
    <w:rsid w:val="002453CC"/>
    <w:rsid w:val="00245C87"/>
    <w:rsid w:val="00246ED9"/>
    <w:rsid w:val="00246F59"/>
    <w:rsid w:val="002475E7"/>
    <w:rsid w:val="00247ACB"/>
    <w:rsid w:val="00250A68"/>
    <w:rsid w:val="00250AD7"/>
    <w:rsid w:val="00250C40"/>
    <w:rsid w:val="002510A0"/>
    <w:rsid w:val="00251D59"/>
    <w:rsid w:val="00252963"/>
    <w:rsid w:val="00252EE2"/>
    <w:rsid w:val="002566EC"/>
    <w:rsid w:val="00257941"/>
    <w:rsid w:val="00261ABD"/>
    <w:rsid w:val="00262B7D"/>
    <w:rsid w:val="00262FCB"/>
    <w:rsid w:val="0026370F"/>
    <w:rsid w:val="002637B2"/>
    <w:rsid w:val="00263CF0"/>
    <w:rsid w:val="002640B5"/>
    <w:rsid w:val="00264311"/>
    <w:rsid w:val="00264E5E"/>
    <w:rsid w:val="00265DAE"/>
    <w:rsid w:val="002679D0"/>
    <w:rsid w:val="0027188E"/>
    <w:rsid w:val="00271A43"/>
    <w:rsid w:val="00271C72"/>
    <w:rsid w:val="00271CDB"/>
    <w:rsid w:val="00272F8D"/>
    <w:rsid w:val="00273E3F"/>
    <w:rsid w:val="002744B1"/>
    <w:rsid w:val="002744BF"/>
    <w:rsid w:val="002762BF"/>
    <w:rsid w:val="002778E0"/>
    <w:rsid w:val="00280E35"/>
    <w:rsid w:val="00281329"/>
    <w:rsid w:val="00281BD3"/>
    <w:rsid w:val="0028254E"/>
    <w:rsid w:val="0028382C"/>
    <w:rsid w:val="00284C8F"/>
    <w:rsid w:val="00284CB3"/>
    <w:rsid w:val="00285FE3"/>
    <w:rsid w:val="002868C2"/>
    <w:rsid w:val="00287AB9"/>
    <w:rsid w:val="00291C96"/>
    <w:rsid w:val="00292189"/>
    <w:rsid w:val="00292AD9"/>
    <w:rsid w:val="00292E7C"/>
    <w:rsid w:val="00294178"/>
    <w:rsid w:val="00294FF3"/>
    <w:rsid w:val="002959D5"/>
    <w:rsid w:val="00295B57"/>
    <w:rsid w:val="00295D46"/>
    <w:rsid w:val="00296FE2"/>
    <w:rsid w:val="0029747C"/>
    <w:rsid w:val="00297FEA"/>
    <w:rsid w:val="002A050E"/>
    <w:rsid w:val="002A0C87"/>
    <w:rsid w:val="002A115B"/>
    <w:rsid w:val="002A24DA"/>
    <w:rsid w:val="002A25EA"/>
    <w:rsid w:val="002A2B3B"/>
    <w:rsid w:val="002A4ADA"/>
    <w:rsid w:val="002A6399"/>
    <w:rsid w:val="002A63F8"/>
    <w:rsid w:val="002A656A"/>
    <w:rsid w:val="002A6D45"/>
    <w:rsid w:val="002A7DD5"/>
    <w:rsid w:val="002A7E74"/>
    <w:rsid w:val="002A7F32"/>
    <w:rsid w:val="002B1C8E"/>
    <w:rsid w:val="002B285F"/>
    <w:rsid w:val="002B3F70"/>
    <w:rsid w:val="002B6B5B"/>
    <w:rsid w:val="002B7079"/>
    <w:rsid w:val="002B7CDC"/>
    <w:rsid w:val="002C1424"/>
    <w:rsid w:val="002C1AED"/>
    <w:rsid w:val="002C28C3"/>
    <w:rsid w:val="002C2DE8"/>
    <w:rsid w:val="002C3827"/>
    <w:rsid w:val="002C3F64"/>
    <w:rsid w:val="002C4F40"/>
    <w:rsid w:val="002C574A"/>
    <w:rsid w:val="002C6506"/>
    <w:rsid w:val="002C68AC"/>
    <w:rsid w:val="002C69F3"/>
    <w:rsid w:val="002C6F44"/>
    <w:rsid w:val="002C746A"/>
    <w:rsid w:val="002C7900"/>
    <w:rsid w:val="002C7B81"/>
    <w:rsid w:val="002D03F0"/>
    <w:rsid w:val="002D0E0A"/>
    <w:rsid w:val="002D11B0"/>
    <w:rsid w:val="002D1A78"/>
    <w:rsid w:val="002D1F7F"/>
    <w:rsid w:val="002D37EA"/>
    <w:rsid w:val="002D447C"/>
    <w:rsid w:val="002D5D02"/>
    <w:rsid w:val="002D6429"/>
    <w:rsid w:val="002D77A4"/>
    <w:rsid w:val="002E0159"/>
    <w:rsid w:val="002E32BF"/>
    <w:rsid w:val="002E5FF0"/>
    <w:rsid w:val="002E6734"/>
    <w:rsid w:val="002E702C"/>
    <w:rsid w:val="002F1BD5"/>
    <w:rsid w:val="002F1DA0"/>
    <w:rsid w:val="002F34E9"/>
    <w:rsid w:val="002F35FB"/>
    <w:rsid w:val="002F3C99"/>
    <w:rsid w:val="002F4A10"/>
    <w:rsid w:val="002F6974"/>
    <w:rsid w:val="002F6F8A"/>
    <w:rsid w:val="00301756"/>
    <w:rsid w:val="00301D43"/>
    <w:rsid w:val="00301E7F"/>
    <w:rsid w:val="003020D9"/>
    <w:rsid w:val="00302C9B"/>
    <w:rsid w:val="00302D30"/>
    <w:rsid w:val="00303886"/>
    <w:rsid w:val="00303FAA"/>
    <w:rsid w:val="00304C31"/>
    <w:rsid w:val="00305FCE"/>
    <w:rsid w:val="003068BC"/>
    <w:rsid w:val="00307361"/>
    <w:rsid w:val="0031034F"/>
    <w:rsid w:val="00311DA0"/>
    <w:rsid w:val="00312E4D"/>
    <w:rsid w:val="003131D5"/>
    <w:rsid w:val="00313563"/>
    <w:rsid w:val="0031465F"/>
    <w:rsid w:val="003148C1"/>
    <w:rsid w:val="003156F0"/>
    <w:rsid w:val="0032175E"/>
    <w:rsid w:val="003219D4"/>
    <w:rsid w:val="003229A9"/>
    <w:rsid w:val="00322CB2"/>
    <w:rsid w:val="003234B2"/>
    <w:rsid w:val="00323879"/>
    <w:rsid w:val="003252FC"/>
    <w:rsid w:val="00325E93"/>
    <w:rsid w:val="0032652D"/>
    <w:rsid w:val="003277CB"/>
    <w:rsid w:val="00327BF7"/>
    <w:rsid w:val="003314D2"/>
    <w:rsid w:val="00331556"/>
    <w:rsid w:val="00332AC0"/>
    <w:rsid w:val="00332B2A"/>
    <w:rsid w:val="0033399B"/>
    <w:rsid w:val="00333DEB"/>
    <w:rsid w:val="00334DEA"/>
    <w:rsid w:val="003366C9"/>
    <w:rsid w:val="003367D0"/>
    <w:rsid w:val="00336BD1"/>
    <w:rsid w:val="00336E35"/>
    <w:rsid w:val="00337375"/>
    <w:rsid w:val="0034065E"/>
    <w:rsid w:val="003407A8"/>
    <w:rsid w:val="00340B3C"/>
    <w:rsid w:val="00341B77"/>
    <w:rsid w:val="0034225C"/>
    <w:rsid w:val="003425FD"/>
    <w:rsid w:val="00342746"/>
    <w:rsid w:val="003427B1"/>
    <w:rsid w:val="00344010"/>
    <w:rsid w:val="00344B98"/>
    <w:rsid w:val="00344C74"/>
    <w:rsid w:val="00345559"/>
    <w:rsid w:val="00345AD8"/>
    <w:rsid w:val="00350E32"/>
    <w:rsid w:val="0035182A"/>
    <w:rsid w:val="003518E4"/>
    <w:rsid w:val="003538A1"/>
    <w:rsid w:val="003538B7"/>
    <w:rsid w:val="00354A66"/>
    <w:rsid w:val="00354F87"/>
    <w:rsid w:val="00355410"/>
    <w:rsid w:val="003562AD"/>
    <w:rsid w:val="0035686A"/>
    <w:rsid w:val="0035777F"/>
    <w:rsid w:val="00363B18"/>
    <w:rsid w:val="00363D39"/>
    <w:rsid w:val="00363DE4"/>
    <w:rsid w:val="0036488C"/>
    <w:rsid w:val="00365D10"/>
    <w:rsid w:val="00365F98"/>
    <w:rsid w:val="0036635A"/>
    <w:rsid w:val="003709BE"/>
    <w:rsid w:val="003713FE"/>
    <w:rsid w:val="0037206D"/>
    <w:rsid w:val="00372127"/>
    <w:rsid w:val="00372D51"/>
    <w:rsid w:val="00373147"/>
    <w:rsid w:val="003740AE"/>
    <w:rsid w:val="0037426F"/>
    <w:rsid w:val="00375926"/>
    <w:rsid w:val="00375B1A"/>
    <w:rsid w:val="003764C2"/>
    <w:rsid w:val="00376A01"/>
    <w:rsid w:val="003779AB"/>
    <w:rsid w:val="00380687"/>
    <w:rsid w:val="00380ABD"/>
    <w:rsid w:val="00383622"/>
    <w:rsid w:val="00384CC2"/>
    <w:rsid w:val="003870F1"/>
    <w:rsid w:val="00390FCB"/>
    <w:rsid w:val="00392EF0"/>
    <w:rsid w:val="003933F6"/>
    <w:rsid w:val="00393B03"/>
    <w:rsid w:val="00393B89"/>
    <w:rsid w:val="003949A5"/>
    <w:rsid w:val="00395ED1"/>
    <w:rsid w:val="003A093D"/>
    <w:rsid w:val="003A145C"/>
    <w:rsid w:val="003A15CC"/>
    <w:rsid w:val="003A3EB2"/>
    <w:rsid w:val="003A465E"/>
    <w:rsid w:val="003A5425"/>
    <w:rsid w:val="003A54D0"/>
    <w:rsid w:val="003A5500"/>
    <w:rsid w:val="003A60D4"/>
    <w:rsid w:val="003A680A"/>
    <w:rsid w:val="003A6C26"/>
    <w:rsid w:val="003A6C65"/>
    <w:rsid w:val="003A7836"/>
    <w:rsid w:val="003B0FDB"/>
    <w:rsid w:val="003B1054"/>
    <w:rsid w:val="003B199C"/>
    <w:rsid w:val="003B1AF4"/>
    <w:rsid w:val="003B1C0E"/>
    <w:rsid w:val="003B307D"/>
    <w:rsid w:val="003B6A5E"/>
    <w:rsid w:val="003C012C"/>
    <w:rsid w:val="003C0600"/>
    <w:rsid w:val="003C143A"/>
    <w:rsid w:val="003C14E4"/>
    <w:rsid w:val="003C1CE9"/>
    <w:rsid w:val="003C2A2F"/>
    <w:rsid w:val="003C3AE6"/>
    <w:rsid w:val="003C3F3E"/>
    <w:rsid w:val="003C58F3"/>
    <w:rsid w:val="003C5965"/>
    <w:rsid w:val="003C5A23"/>
    <w:rsid w:val="003C6896"/>
    <w:rsid w:val="003C6E63"/>
    <w:rsid w:val="003C6F05"/>
    <w:rsid w:val="003C783B"/>
    <w:rsid w:val="003D03EB"/>
    <w:rsid w:val="003D105D"/>
    <w:rsid w:val="003D15D7"/>
    <w:rsid w:val="003D19A2"/>
    <w:rsid w:val="003D21EB"/>
    <w:rsid w:val="003D309B"/>
    <w:rsid w:val="003D3AAE"/>
    <w:rsid w:val="003D3C49"/>
    <w:rsid w:val="003D405A"/>
    <w:rsid w:val="003D4902"/>
    <w:rsid w:val="003D4A5C"/>
    <w:rsid w:val="003D52CA"/>
    <w:rsid w:val="003D59A9"/>
    <w:rsid w:val="003D5BC6"/>
    <w:rsid w:val="003D68C9"/>
    <w:rsid w:val="003D772C"/>
    <w:rsid w:val="003E05C0"/>
    <w:rsid w:val="003E0A5C"/>
    <w:rsid w:val="003E1A28"/>
    <w:rsid w:val="003E1BE9"/>
    <w:rsid w:val="003E243E"/>
    <w:rsid w:val="003E38DB"/>
    <w:rsid w:val="003E4D74"/>
    <w:rsid w:val="003E5062"/>
    <w:rsid w:val="003E545C"/>
    <w:rsid w:val="003E67CA"/>
    <w:rsid w:val="003E6927"/>
    <w:rsid w:val="003E6DC1"/>
    <w:rsid w:val="003F0590"/>
    <w:rsid w:val="003F166E"/>
    <w:rsid w:val="003F1B85"/>
    <w:rsid w:val="003F2EF5"/>
    <w:rsid w:val="003F3379"/>
    <w:rsid w:val="003F3D53"/>
    <w:rsid w:val="003F3D93"/>
    <w:rsid w:val="003F5E1B"/>
    <w:rsid w:val="003F6B8A"/>
    <w:rsid w:val="003F6C55"/>
    <w:rsid w:val="003F7B30"/>
    <w:rsid w:val="00400303"/>
    <w:rsid w:val="00401A91"/>
    <w:rsid w:val="00401C4A"/>
    <w:rsid w:val="004029AE"/>
    <w:rsid w:val="004040CB"/>
    <w:rsid w:val="00404BFF"/>
    <w:rsid w:val="00407469"/>
    <w:rsid w:val="00407B3C"/>
    <w:rsid w:val="00407D76"/>
    <w:rsid w:val="004104CE"/>
    <w:rsid w:val="00410F0A"/>
    <w:rsid w:val="00412488"/>
    <w:rsid w:val="0041577C"/>
    <w:rsid w:val="004166BA"/>
    <w:rsid w:val="00420925"/>
    <w:rsid w:val="00421B60"/>
    <w:rsid w:val="00421BA3"/>
    <w:rsid w:val="00421F4F"/>
    <w:rsid w:val="004222C4"/>
    <w:rsid w:val="00422A28"/>
    <w:rsid w:val="004231BE"/>
    <w:rsid w:val="00423420"/>
    <w:rsid w:val="0042406D"/>
    <w:rsid w:val="00427D25"/>
    <w:rsid w:val="0043043C"/>
    <w:rsid w:val="00432341"/>
    <w:rsid w:val="004336FD"/>
    <w:rsid w:val="00433B42"/>
    <w:rsid w:val="00433DC0"/>
    <w:rsid w:val="00437E01"/>
    <w:rsid w:val="00440ADB"/>
    <w:rsid w:val="0044108F"/>
    <w:rsid w:val="00441114"/>
    <w:rsid w:val="00441427"/>
    <w:rsid w:val="004419D5"/>
    <w:rsid w:val="00442684"/>
    <w:rsid w:val="00442F59"/>
    <w:rsid w:val="00443699"/>
    <w:rsid w:val="00445DC0"/>
    <w:rsid w:val="0044741A"/>
    <w:rsid w:val="00450575"/>
    <w:rsid w:val="004505D8"/>
    <w:rsid w:val="00450BEC"/>
    <w:rsid w:val="00450F08"/>
    <w:rsid w:val="00451FEB"/>
    <w:rsid w:val="004520DF"/>
    <w:rsid w:val="004551FC"/>
    <w:rsid w:val="00455B02"/>
    <w:rsid w:val="00455BA5"/>
    <w:rsid w:val="00456521"/>
    <w:rsid w:val="00456D56"/>
    <w:rsid w:val="00460796"/>
    <w:rsid w:val="00461385"/>
    <w:rsid w:val="00461E1B"/>
    <w:rsid w:val="004622E1"/>
    <w:rsid w:val="004624CD"/>
    <w:rsid w:val="00467B8D"/>
    <w:rsid w:val="00470152"/>
    <w:rsid w:val="00471BB6"/>
    <w:rsid w:val="00474A6E"/>
    <w:rsid w:val="0047515E"/>
    <w:rsid w:val="00475E66"/>
    <w:rsid w:val="00476A93"/>
    <w:rsid w:val="00476E3D"/>
    <w:rsid w:val="0047719A"/>
    <w:rsid w:val="0047787D"/>
    <w:rsid w:val="00477E39"/>
    <w:rsid w:val="0048094A"/>
    <w:rsid w:val="00480A99"/>
    <w:rsid w:val="00480B9B"/>
    <w:rsid w:val="00480BE8"/>
    <w:rsid w:val="00481F0F"/>
    <w:rsid w:val="0048281B"/>
    <w:rsid w:val="004837F8"/>
    <w:rsid w:val="004853A1"/>
    <w:rsid w:val="00486155"/>
    <w:rsid w:val="004905FD"/>
    <w:rsid w:val="00491962"/>
    <w:rsid w:val="00492233"/>
    <w:rsid w:val="00492464"/>
    <w:rsid w:val="00492FD7"/>
    <w:rsid w:val="004930B0"/>
    <w:rsid w:val="00494236"/>
    <w:rsid w:val="004944A0"/>
    <w:rsid w:val="00494F61"/>
    <w:rsid w:val="0049557D"/>
    <w:rsid w:val="00495F78"/>
    <w:rsid w:val="00497BBF"/>
    <w:rsid w:val="004A0A0D"/>
    <w:rsid w:val="004A1F7A"/>
    <w:rsid w:val="004A451F"/>
    <w:rsid w:val="004A4CE8"/>
    <w:rsid w:val="004A4F7E"/>
    <w:rsid w:val="004A74A7"/>
    <w:rsid w:val="004A7A59"/>
    <w:rsid w:val="004B0101"/>
    <w:rsid w:val="004B0A1E"/>
    <w:rsid w:val="004B0E52"/>
    <w:rsid w:val="004B1699"/>
    <w:rsid w:val="004B1B9B"/>
    <w:rsid w:val="004B247F"/>
    <w:rsid w:val="004B3118"/>
    <w:rsid w:val="004B386F"/>
    <w:rsid w:val="004B44EE"/>
    <w:rsid w:val="004B5D0C"/>
    <w:rsid w:val="004B7C9E"/>
    <w:rsid w:val="004C0915"/>
    <w:rsid w:val="004C3A88"/>
    <w:rsid w:val="004C4C08"/>
    <w:rsid w:val="004C5F60"/>
    <w:rsid w:val="004C6D2F"/>
    <w:rsid w:val="004C6EAB"/>
    <w:rsid w:val="004D07FC"/>
    <w:rsid w:val="004D09D2"/>
    <w:rsid w:val="004D13CA"/>
    <w:rsid w:val="004D2564"/>
    <w:rsid w:val="004D2F90"/>
    <w:rsid w:val="004D3723"/>
    <w:rsid w:val="004D3B41"/>
    <w:rsid w:val="004D41D2"/>
    <w:rsid w:val="004D420C"/>
    <w:rsid w:val="004D562D"/>
    <w:rsid w:val="004D6018"/>
    <w:rsid w:val="004D67CF"/>
    <w:rsid w:val="004D68D5"/>
    <w:rsid w:val="004D69DC"/>
    <w:rsid w:val="004E084F"/>
    <w:rsid w:val="004E09D8"/>
    <w:rsid w:val="004E286E"/>
    <w:rsid w:val="004E37A6"/>
    <w:rsid w:val="004E5C13"/>
    <w:rsid w:val="004E6021"/>
    <w:rsid w:val="004E728D"/>
    <w:rsid w:val="004E729D"/>
    <w:rsid w:val="004E7312"/>
    <w:rsid w:val="004F1128"/>
    <w:rsid w:val="004F54F9"/>
    <w:rsid w:val="004F5A99"/>
    <w:rsid w:val="004F5FAA"/>
    <w:rsid w:val="004F79D0"/>
    <w:rsid w:val="005012B0"/>
    <w:rsid w:val="005029C8"/>
    <w:rsid w:val="00502DCF"/>
    <w:rsid w:val="00503EC3"/>
    <w:rsid w:val="005066BB"/>
    <w:rsid w:val="00507A90"/>
    <w:rsid w:val="0051196A"/>
    <w:rsid w:val="005136B9"/>
    <w:rsid w:val="005137BA"/>
    <w:rsid w:val="0051392E"/>
    <w:rsid w:val="00514B71"/>
    <w:rsid w:val="00514FAF"/>
    <w:rsid w:val="005161A6"/>
    <w:rsid w:val="00517380"/>
    <w:rsid w:val="005207FF"/>
    <w:rsid w:val="005215C9"/>
    <w:rsid w:val="00521F6D"/>
    <w:rsid w:val="00522C6C"/>
    <w:rsid w:val="00522C8D"/>
    <w:rsid w:val="00524D44"/>
    <w:rsid w:val="00525073"/>
    <w:rsid w:val="00525A7F"/>
    <w:rsid w:val="00525BE2"/>
    <w:rsid w:val="00525EC5"/>
    <w:rsid w:val="00527876"/>
    <w:rsid w:val="00527C2B"/>
    <w:rsid w:val="00530020"/>
    <w:rsid w:val="005307FD"/>
    <w:rsid w:val="0053081E"/>
    <w:rsid w:val="00531DAB"/>
    <w:rsid w:val="0053273E"/>
    <w:rsid w:val="00532943"/>
    <w:rsid w:val="005329A9"/>
    <w:rsid w:val="00532CB8"/>
    <w:rsid w:val="00533C0B"/>
    <w:rsid w:val="0053403E"/>
    <w:rsid w:val="00534189"/>
    <w:rsid w:val="00534B8F"/>
    <w:rsid w:val="0053568E"/>
    <w:rsid w:val="00535BC5"/>
    <w:rsid w:val="00537F4F"/>
    <w:rsid w:val="0054106E"/>
    <w:rsid w:val="00541432"/>
    <w:rsid w:val="00542851"/>
    <w:rsid w:val="00542E72"/>
    <w:rsid w:val="0054340F"/>
    <w:rsid w:val="00545A85"/>
    <w:rsid w:val="005474B5"/>
    <w:rsid w:val="0055012F"/>
    <w:rsid w:val="00550612"/>
    <w:rsid w:val="00550963"/>
    <w:rsid w:val="00550EC5"/>
    <w:rsid w:val="0055215C"/>
    <w:rsid w:val="005538FB"/>
    <w:rsid w:val="00554D58"/>
    <w:rsid w:val="0055597F"/>
    <w:rsid w:val="00561C5D"/>
    <w:rsid w:val="00564807"/>
    <w:rsid w:val="00564D8C"/>
    <w:rsid w:val="00565603"/>
    <w:rsid w:val="005663CD"/>
    <w:rsid w:val="005677F1"/>
    <w:rsid w:val="00567DAE"/>
    <w:rsid w:val="0057055C"/>
    <w:rsid w:val="00571F2B"/>
    <w:rsid w:val="00571F39"/>
    <w:rsid w:val="00572CAF"/>
    <w:rsid w:val="0057301D"/>
    <w:rsid w:val="0057503F"/>
    <w:rsid w:val="00575688"/>
    <w:rsid w:val="00575DCC"/>
    <w:rsid w:val="00575DFD"/>
    <w:rsid w:val="005768A2"/>
    <w:rsid w:val="0057789F"/>
    <w:rsid w:val="00577E42"/>
    <w:rsid w:val="005806EC"/>
    <w:rsid w:val="00581412"/>
    <w:rsid w:val="00581DBC"/>
    <w:rsid w:val="005834B6"/>
    <w:rsid w:val="00583844"/>
    <w:rsid w:val="00583A98"/>
    <w:rsid w:val="00584058"/>
    <w:rsid w:val="00584977"/>
    <w:rsid w:val="00584B88"/>
    <w:rsid w:val="00585162"/>
    <w:rsid w:val="00590DC7"/>
    <w:rsid w:val="005913E7"/>
    <w:rsid w:val="0059298D"/>
    <w:rsid w:val="00593760"/>
    <w:rsid w:val="005948A6"/>
    <w:rsid w:val="00596037"/>
    <w:rsid w:val="0059792D"/>
    <w:rsid w:val="00597F08"/>
    <w:rsid w:val="005A146E"/>
    <w:rsid w:val="005A1662"/>
    <w:rsid w:val="005A2A4C"/>
    <w:rsid w:val="005A3068"/>
    <w:rsid w:val="005A42FE"/>
    <w:rsid w:val="005A5679"/>
    <w:rsid w:val="005A63AC"/>
    <w:rsid w:val="005A6DE6"/>
    <w:rsid w:val="005A724F"/>
    <w:rsid w:val="005A74A4"/>
    <w:rsid w:val="005B152F"/>
    <w:rsid w:val="005B1F23"/>
    <w:rsid w:val="005B27F7"/>
    <w:rsid w:val="005B2B6A"/>
    <w:rsid w:val="005B473B"/>
    <w:rsid w:val="005B52F7"/>
    <w:rsid w:val="005B6DB3"/>
    <w:rsid w:val="005B72DF"/>
    <w:rsid w:val="005B72F8"/>
    <w:rsid w:val="005B7E3B"/>
    <w:rsid w:val="005C0696"/>
    <w:rsid w:val="005C105B"/>
    <w:rsid w:val="005C1465"/>
    <w:rsid w:val="005C2874"/>
    <w:rsid w:val="005C2C15"/>
    <w:rsid w:val="005C32E4"/>
    <w:rsid w:val="005C3436"/>
    <w:rsid w:val="005C4844"/>
    <w:rsid w:val="005C56B7"/>
    <w:rsid w:val="005C653B"/>
    <w:rsid w:val="005C6C6C"/>
    <w:rsid w:val="005C7F55"/>
    <w:rsid w:val="005D0178"/>
    <w:rsid w:val="005D01A3"/>
    <w:rsid w:val="005D0A67"/>
    <w:rsid w:val="005D1070"/>
    <w:rsid w:val="005D112D"/>
    <w:rsid w:val="005D1B53"/>
    <w:rsid w:val="005D1C4B"/>
    <w:rsid w:val="005D2E2B"/>
    <w:rsid w:val="005D40A1"/>
    <w:rsid w:val="005D41B8"/>
    <w:rsid w:val="005D4C83"/>
    <w:rsid w:val="005D6907"/>
    <w:rsid w:val="005D69C3"/>
    <w:rsid w:val="005D74F1"/>
    <w:rsid w:val="005E006B"/>
    <w:rsid w:val="005E0398"/>
    <w:rsid w:val="005E04B7"/>
    <w:rsid w:val="005E1D57"/>
    <w:rsid w:val="005E2D0A"/>
    <w:rsid w:val="005E2E9E"/>
    <w:rsid w:val="005E32F8"/>
    <w:rsid w:val="005E35D0"/>
    <w:rsid w:val="005E5927"/>
    <w:rsid w:val="005E6F12"/>
    <w:rsid w:val="005E71A0"/>
    <w:rsid w:val="005E7529"/>
    <w:rsid w:val="005F0771"/>
    <w:rsid w:val="005F3038"/>
    <w:rsid w:val="005F4492"/>
    <w:rsid w:val="005F5314"/>
    <w:rsid w:val="005F5441"/>
    <w:rsid w:val="005F5448"/>
    <w:rsid w:val="005F5D9E"/>
    <w:rsid w:val="005F64DC"/>
    <w:rsid w:val="005F6EFA"/>
    <w:rsid w:val="005F78D8"/>
    <w:rsid w:val="00600811"/>
    <w:rsid w:val="00601361"/>
    <w:rsid w:val="00602761"/>
    <w:rsid w:val="00602B72"/>
    <w:rsid w:val="0060312F"/>
    <w:rsid w:val="006038C1"/>
    <w:rsid w:val="0060396F"/>
    <w:rsid w:val="00603DA6"/>
    <w:rsid w:val="00604B8C"/>
    <w:rsid w:val="0060602B"/>
    <w:rsid w:val="006066EE"/>
    <w:rsid w:val="00606DB1"/>
    <w:rsid w:val="00606FE9"/>
    <w:rsid w:val="00610556"/>
    <w:rsid w:val="00610984"/>
    <w:rsid w:val="0061366F"/>
    <w:rsid w:val="0061389C"/>
    <w:rsid w:val="00613B36"/>
    <w:rsid w:val="00614319"/>
    <w:rsid w:val="00614A3D"/>
    <w:rsid w:val="00615114"/>
    <w:rsid w:val="00615D93"/>
    <w:rsid w:val="00616580"/>
    <w:rsid w:val="00616B42"/>
    <w:rsid w:val="00616C6E"/>
    <w:rsid w:val="00616E52"/>
    <w:rsid w:val="00616F9D"/>
    <w:rsid w:val="006179DB"/>
    <w:rsid w:val="00617A12"/>
    <w:rsid w:val="006205FA"/>
    <w:rsid w:val="00622695"/>
    <w:rsid w:val="00622A7A"/>
    <w:rsid w:val="00623426"/>
    <w:rsid w:val="006259EB"/>
    <w:rsid w:val="00626691"/>
    <w:rsid w:val="00626DF8"/>
    <w:rsid w:val="00627A8E"/>
    <w:rsid w:val="00631D7C"/>
    <w:rsid w:val="006321C2"/>
    <w:rsid w:val="00633610"/>
    <w:rsid w:val="0063422D"/>
    <w:rsid w:val="00634E29"/>
    <w:rsid w:val="00635919"/>
    <w:rsid w:val="00636131"/>
    <w:rsid w:val="00636C83"/>
    <w:rsid w:val="006373F0"/>
    <w:rsid w:val="00637837"/>
    <w:rsid w:val="00637A83"/>
    <w:rsid w:val="00637CFC"/>
    <w:rsid w:val="00637DFE"/>
    <w:rsid w:val="00641709"/>
    <w:rsid w:val="00641A45"/>
    <w:rsid w:val="006446EE"/>
    <w:rsid w:val="00644CA0"/>
    <w:rsid w:val="006451B5"/>
    <w:rsid w:val="0064567C"/>
    <w:rsid w:val="00645F83"/>
    <w:rsid w:val="00651617"/>
    <w:rsid w:val="006547EA"/>
    <w:rsid w:val="00654B28"/>
    <w:rsid w:val="00656473"/>
    <w:rsid w:val="00660892"/>
    <w:rsid w:val="006611B7"/>
    <w:rsid w:val="0066295F"/>
    <w:rsid w:val="00662B0D"/>
    <w:rsid w:val="0066375E"/>
    <w:rsid w:val="00663913"/>
    <w:rsid w:val="00663EB3"/>
    <w:rsid w:val="00665F89"/>
    <w:rsid w:val="00667647"/>
    <w:rsid w:val="00670B80"/>
    <w:rsid w:val="00670BFB"/>
    <w:rsid w:val="00671EAB"/>
    <w:rsid w:val="00672479"/>
    <w:rsid w:val="00672A21"/>
    <w:rsid w:val="006730DB"/>
    <w:rsid w:val="00673AD4"/>
    <w:rsid w:val="0067438B"/>
    <w:rsid w:val="0067478A"/>
    <w:rsid w:val="00676801"/>
    <w:rsid w:val="006778FD"/>
    <w:rsid w:val="00677E86"/>
    <w:rsid w:val="00682CF6"/>
    <w:rsid w:val="00682E4D"/>
    <w:rsid w:val="00683C95"/>
    <w:rsid w:val="006845F5"/>
    <w:rsid w:val="0068491C"/>
    <w:rsid w:val="00686C10"/>
    <w:rsid w:val="00686E72"/>
    <w:rsid w:val="00687E3F"/>
    <w:rsid w:val="00687E88"/>
    <w:rsid w:val="00690F0B"/>
    <w:rsid w:val="00692022"/>
    <w:rsid w:val="00692873"/>
    <w:rsid w:val="00692A2D"/>
    <w:rsid w:val="006935D3"/>
    <w:rsid w:val="00696059"/>
    <w:rsid w:val="00696E94"/>
    <w:rsid w:val="0069782E"/>
    <w:rsid w:val="006A0250"/>
    <w:rsid w:val="006A0AA4"/>
    <w:rsid w:val="006A0B07"/>
    <w:rsid w:val="006A13DF"/>
    <w:rsid w:val="006A145E"/>
    <w:rsid w:val="006A17C8"/>
    <w:rsid w:val="006A1D75"/>
    <w:rsid w:val="006A267C"/>
    <w:rsid w:val="006A2962"/>
    <w:rsid w:val="006A5E6D"/>
    <w:rsid w:val="006A6802"/>
    <w:rsid w:val="006B04C3"/>
    <w:rsid w:val="006B0DFC"/>
    <w:rsid w:val="006B1B99"/>
    <w:rsid w:val="006B2261"/>
    <w:rsid w:val="006B466E"/>
    <w:rsid w:val="006B7893"/>
    <w:rsid w:val="006C08B9"/>
    <w:rsid w:val="006C0A8F"/>
    <w:rsid w:val="006C2139"/>
    <w:rsid w:val="006C3CF1"/>
    <w:rsid w:val="006C431A"/>
    <w:rsid w:val="006C7737"/>
    <w:rsid w:val="006C78E8"/>
    <w:rsid w:val="006D048C"/>
    <w:rsid w:val="006D076C"/>
    <w:rsid w:val="006D158B"/>
    <w:rsid w:val="006D2BBD"/>
    <w:rsid w:val="006D2CB4"/>
    <w:rsid w:val="006D2FF5"/>
    <w:rsid w:val="006D352C"/>
    <w:rsid w:val="006D45BD"/>
    <w:rsid w:val="006D4AC5"/>
    <w:rsid w:val="006D4CB9"/>
    <w:rsid w:val="006D6258"/>
    <w:rsid w:val="006D6C20"/>
    <w:rsid w:val="006D710C"/>
    <w:rsid w:val="006E0FF3"/>
    <w:rsid w:val="006E19DE"/>
    <w:rsid w:val="006E27B2"/>
    <w:rsid w:val="006E29A0"/>
    <w:rsid w:val="006E3189"/>
    <w:rsid w:val="006E3817"/>
    <w:rsid w:val="006E4DC4"/>
    <w:rsid w:val="006E5B64"/>
    <w:rsid w:val="006E6573"/>
    <w:rsid w:val="006E6AAF"/>
    <w:rsid w:val="006E74A8"/>
    <w:rsid w:val="006E75A9"/>
    <w:rsid w:val="006E774D"/>
    <w:rsid w:val="006E7F24"/>
    <w:rsid w:val="006F14BC"/>
    <w:rsid w:val="006F3058"/>
    <w:rsid w:val="006F3519"/>
    <w:rsid w:val="006F3883"/>
    <w:rsid w:val="006F3F0D"/>
    <w:rsid w:val="006F4863"/>
    <w:rsid w:val="006F548B"/>
    <w:rsid w:val="006F67AC"/>
    <w:rsid w:val="006F705D"/>
    <w:rsid w:val="006F7B5C"/>
    <w:rsid w:val="006F7C28"/>
    <w:rsid w:val="00700FDE"/>
    <w:rsid w:val="00701293"/>
    <w:rsid w:val="0070212B"/>
    <w:rsid w:val="00702C73"/>
    <w:rsid w:val="00703B4C"/>
    <w:rsid w:val="0070401F"/>
    <w:rsid w:val="007047CD"/>
    <w:rsid w:val="007053F7"/>
    <w:rsid w:val="0070576C"/>
    <w:rsid w:val="007057DE"/>
    <w:rsid w:val="00705AD1"/>
    <w:rsid w:val="00705E04"/>
    <w:rsid w:val="00706AF9"/>
    <w:rsid w:val="00706F69"/>
    <w:rsid w:val="0071080D"/>
    <w:rsid w:val="00710D76"/>
    <w:rsid w:val="00711C54"/>
    <w:rsid w:val="007123C5"/>
    <w:rsid w:val="00713FCF"/>
    <w:rsid w:val="00714F16"/>
    <w:rsid w:val="007151FA"/>
    <w:rsid w:val="007162A0"/>
    <w:rsid w:val="00716642"/>
    <w:rsid w:val="007175AD"/>
    <w:rsid w:val="00720ED0"/>
    <w:rsid w:val="007210AE"/>
    <w:rsid w:val="00721572"/>
    <w:rsid w:val="0072297E"/>
    <w:rsid w:val="00723C72"/>
    <w:rsid w:val="0072414D"/>
    <w:rsid w:val="007265E1"/>
    <w:rsid w:val="00726740"/>
    <w:rsid w:val="00726EF4"/>
    <w:rsid w:val="00730351"/>
    <w:rsid w:val="00731DBE"/>
    <w:rsid w:val="00733060"/>
    <w:rsid w:val="00733178"/>
    <w:rsid w:val="00733434"/>
    <w:rsid w:val="007344EB"/>
    <w:rsid w:val="00736D9A"/>
    <w:rsid w:val="00737049"/>
    <w:rsid w:val="007412F0"/>
    <w:rsid w:val="00741501"/>
    <w:rsid w:val="007425DA"/>
    <w:rsid w:val="00742AD0"/>
    <w:rsid w:val="007432D4"/>
    <w:rsid w:val="00743684"/>
    <w:rsid w:val="007453F9"/>
    <w:rsid w:val="00745D21"/>
    <w:rsid w:val="00746A27"/>
    <w:rsid w:val="00746B88"/>
    <w:rsid w:val="00746D28"/>
    <w:rsid w:val="00747F3C"/>
    <w:rsid w:val="007502E3"/>
    <w:rsid w:val="00750785"/>
    <w:rsid w:val="007511FB"/>
    <w:rsid w:val="0075237B"/>
    <w:rsid w:val="00752661"/>
    <w:rsid w:val="0075320D"/>
    <w:rsid w:val="007543D5"/>
    <w:rsid w:val="007548C6"/>
    <w:rsid w:val="0075595C"/>
    <w:rsid w:val="00756DFF"/>
    <w:rsid w:val="0075779D"/>
    <w:rsid w:val="00757C9C"/>
    <w:rsid w:val="00757EED"/>
    <w:rsid w:val="00761C06"/>
    <w:rsid w:val="007633B0"/>
    <w:rsid w:val="00763453"/>
    <w:rsid w:val="00763E12"/>
    <w:rsid w:val="00763F55"/>
    <w:rsid w:val="00765156"/>
    <w:rsid w:val="00765DBB"/>
    <w:rsid w:val="00766338"/>
    <w:rsid w:val="007679DF"/>
    <w:rsid w:val="00767F0F"/>
    <w:rsid w:val="00770920"/>
    <w:rsid w:val="00771072"/>
    <w:rsid w:val="00771C06"/>
    <w:rsid w:val="00771D83"/>
    <w:rsid w:val="007721F8"/>
    <w:rsid w:val="007756EB"/>
    <w:rsid w:val="00776905"/>
    <w:rsid w:val="00777C66"/>
    <w:rsid w:val="00780050"/>
    <w:rsid w:val="007808B1"/>
    <w:rsid w:val="007809F9"/>
    <w:rsid w:val="00780DAA"/>
    <w:rsid w:val="007819D4"/>
    <w:rsid w:val="00782D01"/>
    <w:rsid w:val="0078437F"/>
    <w:rsid w:val="0078680D"/>
    <w:rsid w:val="0079037B"/>
    <w:rsid w:val="0079134E"/>
    <w:rsid w:val="007916FA"/>
    <w:rsid w:val="007925D1"/>
    <w:rsid w:val="00792A8D"/>
    <w:rsid w:val="00792F86"/>
    <w:rsid w:val="0079345D"/>
    <w:rsid w:val="00793CCF"/>
    <w:rsid w:val="00793F4B"/>
    <w:rsid w:val="00794662"/>
    <w:rsid w:val="00794762"/>
    <w:rsid w:val="00794980"/>
    <w:rsid w:val="007951F1"/>
    <w:rsid w:val="0079582A"/>
    <w:rsid w:val="00795D6B"/>
    <w:rsid w:val="007962D8"/>
    <w:rsid w:val="00796AD3"/>
    <w:rsid w:val="00796ECC"/>
    <w:rsid w:val="00797780"/>
    <w:rsid w:val="00797C54"/>
    <w:rsid w:val="00797C62"/>
    <w:rsid w:val="00797F73"/>
    <w:rsid w:val="007A1CE2"/>
    <w:rsid w:val="007A22E8"/>
    <w:rsid w:val="007A2693"/>
    <w:rsid w:val="007A3084"/>
    <w:rsid w:val="007A39C2"/>
    <w:rsid w:val="007A3D9F"/>
    <w:rsid w:val="007A3F06"/>
    <w:rsid w:val="007A3F09"/>
    <w:rsid w:val="007A47A3"/>
    <w:rsid w:val="007A61E5"/>
    <w:rsid w:val="007A734D"/>
    <w:rsid w:val="007B07E2"/>
    <w:rsid w:val="007B1335"/>
    <w:rsid w:val="007B1BE2"/>
    <w:rsid w:val="007B2128"/>
    <w:rsid w:val="007B2286"/>
    <w:rsid w:val="007B2521"/>
    <w:rsid w:val="007B3FAA"/>
    <w:rsid w:val="007B4591"/>
    <w:rsid w:val="007B4A0B"/>
    <w:rsid w:val="007B5747"/>
    <w:rsid w:val="007B57C8"/>
    <w:rsid w:val="007B6F9C"/>
    <w:rsid w:val="007B76FC"/>
    <w:rsid w:val="007B7B3B"/>
    <w:rsid w:val="007C094A"/>
    <w:rsid w:val="007C29EE"/>
    <w:rsid w:val="007C303A"/>
    <w:rsid w:val="007C3421"/>
    <w:rsid w:val="007C4572"/>
    <w:rsid w:val="007C4C7B"/>
    <w:rsid w:val="007C5760"/>
    <w:rsid w:val="007C58A3"/>
    <w:rsid w:val="007C777F"/>
    <w:rsid w:val="007D10FC"/>
    <w:rsid w:val="007D147D"/>
    <w:rsid w:val="007D1693"/>
    <w:rsid w:val="007D26FF"/>
    <w:rsid w:val="007D284C"/>
    <w:rsid w:val="007D2BA4"/>
    <w:rsid w:val="007D4206"/>
    <w:rsid w:val="007D4315"/>
    <w:rsid w:val="007D51A0"/>
    <w:rsid w:val="007D5555"/>
    <w:rsid w:val="007D6888"/>
    <w:rsid w:val="007D738D"/>
    <w:rsid w:val="007E0F85"/>
    <w:rsid w:val="007E1FD5"/>
    <w:rsid w:val="007E2E51"/>
    <w:rsid w:val="007E334D"/>
    <w:rsid w:val="007E352C"/>
    <w:rsid w:val="007E4C74"/>
    <w:rsid w:val="007E543B"/>
    <w:rsid w:val="007E5925"/>
    <w:rsid w:val="007E6C0D"/>
    <w:rsid w:val="007E6C7A"/>
    <w:rsid w:val="007E6D35"/>
    <w:rsid w:val="007E7380"/>
    <w:rsid w:val="007E76F5"/>
    <w:rsid w:val="007E7A3C"/>
    <w:rsid w:val="007F033F"/>
    <w:rsid w:val="007F03B6"/>
    <w:rsid w:val="007F0886"/>
    <w:rsid w:val="007F0A09"/>
    <w:rsid w:val="007F1CC5"/>
    <w:rsid w:val="007F260F"/>
    <w:rsid w:val="007F4702"/>
    <w:rsid w:val="007F5D4A"/>
    <w:rsid w:val="007F5ED7"/>
    <w:rsid w:val="007F761E"/>
    <w:rsid w:val="007F7807"/>
    <w:rsid w:val="00800563"/>
    <w:rsid w:val="008009CF"/>
    <w:rsid w:val="008009F0"/>
    <w:rsid w:val="00802A21"/>
    <w:rsid w:val="00802F3E"/>
    <w:rsid w:val="00803C1E"/>
    <w:rsid w:val="0080436F"/>
    <w:rsid w:val="008044B2"/>
    <w:rsid w:val="00804E0E"/>
    <w:rsid w:val="00804F67"/>
    <w:rsid w:val="00804FEF"/>
    <w:rsid w:val="0080541D"/>
    <w:rsid w:val="00805C2A"/>
    <w:rsid w:val="008066E9"/>
    <w:rsid w:val="00807015"/>
    <w:rsid w:val="00807688"/>
    <w:rsid w:val="008112B7"/>
    <w:rsid w:val="00813CF4"/>
    <w:rsid w:val="00814EE7"/>
    <w:rsid w:val="00816360"/>
    <w:rsid w:val="00816746"/>
    <w:rsid w:val="00816BE7"/>
    <w:rsid w:val="0081748B"/>
    <w:rsid w:val="0082093B"/>
    <w:rsid w:val="00820FC6"/>
    <w:rsid w:val="0082243D"/>
    <w:rsid w:val="0082259A"/>
    <w:rsid w:val="00823AAF"/>
    <w:rsid w:val="00824DD5"/>
    <w:rsid w:val="00826A13"/>
    <w:rsid w:val="00826B1A"/>
    <w:rsid w:val="00827535"/>
    <w:rsid w:val="00827886"/>
    <w:rsid w:val="00827CB6"/>
    <w:rsid w:val="008303BD"/>
    <w:rsid w:val="008321AF"/>
    <w:rsid w:val="008341C6"/>
    <w:rsid w:val="008345FF"/>
    <w:rsid w:val="00834F81"/>
    <w:rsid w:val="00835690"/>
    <w:rsid w:val="0083790D"/>
    <w:rsid w:val="00845293"/>
    <w:rsid w:val="00850194"/>
    <w:rsid w:val="008504C1"/>
    <w:rsid w:val="0085267D"/>
    <w:rsid w:val="00852CDC"/>
    <w:rsid w:val="0085345F"/>
    <w:rsid w:val="008542F0"/>
    <w:rsid w:val="008552AE"/>
    <w:rsid w:val="0085556C"/>
    <w:rsid w:val="008561AB"/>
    <w:rsid w:val="008604E8"/>
    <w:rsid w:val="00860D0B"/>
    <w:rsid w:val="00863372"/>
    <w:rsid w:val="00863EBE"/>
    <w:rsid w:val="0086552C"/>
    <w:rsid w:val="00865C86"/>
    <w:rsid w:val="00866301"/>
    <w:rsid w:val="00867245"/>
    <w:rsid w:val="0087068D"/>
    <w:rsid w:val="00870FDD"/>
    <w:rsid w:val="00871139"/>
    <w:rsid w:val="00871DF0"/>
    <w:rsid w:val="00871FE6"/>
    <w:rsid w:val="0087227B"/>
    <w:rsid w:val="008724B0"/>
    <w:rsid w:val="00872959"/>
    <w:rsid w:val="0087319D"/>
    <w:rsid w:val="008734EF"/>
    <w:rsid w:val="00873948"/>
    <w:rsid w:val="008758CA"/>
    <w:rsid w:val="00875B1B"/>
    <w:rsid w:val="00875CD5"/>
    <w:rsid w:val="00875D74"/>
    <w:rsid w:val="00876079"/>
    <w:rsid w:val="008774EB"/>
    <w:rsid w:val="00877AB8"/>
    <w:rsid w:val="00881E5B"/>
    <w:rsid w:val="0088375F"/>
    <w:rsid w:val="00884565"/>
    <w:rsid w:val="008847C9"/>
    <w:rsid w:val="00884E9A"/>
    <w:rsid w:val="008863F5"/>
    <w:rsid w:val="008866E8"/>
    <w:rsid w:val="00890669"/>
    <w:rsid w:val="00890887"/>
    <w:rsid w:val="00890FF9"/>
    <w:rsid w:val="00891EE9"/>
    <w:rsid w:val="0089401A"/>
    <w:rsid w:val="00895F09"/>
    <w:rsid w:val="008A0377"/>
    <w:rsid w:val="008A25D7"/>
    <w:rsid w:val="008A2FFD"/>
    <w:rsid w:val="008A59D3"/>
    <w:rsid w:val="008A5A76"/>
    <w:rsid w:val="008A66EA"/>
    <w:rsid w:val="008A67FA"/>
    <w:rsid w:val="008A6E1F"/>
    <w:rsid w:val="008B0C71"/>
    <w:rsid w:val="008B11E6"/>
    <w:rsid w:val="008B1E27"/>
    <w:rsid w:val="008B2B9B"/>
    <w:rsid w:val="008B320E"/>
    <w:rsid w:val="008B4DE3"/>
    <w:rsid w:val="008C0AED"/>
    <w:rsid w:val="008C1788"/>
    <w:rsid w:val="008C1970"/>
    <w:rsid w:val="008C1C80"/>
    <w:rsid w:val="008C24C5"/>
    <w:rsid w:val="008C3201"/>
    <w:rsid w:val="008C3A40"/>
    <w:rsid w:val="008C40F9"/>
    <w:rsid w:val="008C47D5"/>
    <w:rsid w:val="008C4A59"/>
    <w:rsid w:val="008C4B31"/>
    <w:rsid w:val="008C5892"/>
    <w:rsid w:val="008C65D0"/>
    <w:rsid w:val="008C662A"/>
    <w:rsid w:val="008D278B"/>
    <w:rsid w:val="008D493C"/>
    <w:rsid w:val="008D4C06"/>
    <w:rsid w:val="008D4C41"/>
    <w:rsid w:val="008D4D69"/>
    <w:rsid w:val="008D58E3"/>
    <w:rsid w:val="008D5D66"/>
    <w:rsid w:val="008D6D01"/>
    <w:rsid w:val="008E1070"/>
    <w:rsid w:val="008E1418"/>
    <w:rsid w:val="008E1C0D"/>
    <w:rsid w:val="008E337B"/>
    <w:rsid w:val="008E4304"/>
    <w:rsid w:val="008E465D"/>
    <w:rsid w:val="008E4C4C"/>
    <w:rsid w:val="008E547B"/>
    <w:rsid w:val="008E5A8D"/>
    <w:rsid w:val="008E6B0E"/>
    <w:rsid w:val="008E722C"/>
    <w:rsid w:val="008E7A95"/>
    <w:rsid w:val="008E7BCB"/>
    <w:rsid w:val="008E7BCD"/>
    <w:rsid w:val="008E7E1B"/>
    <w:rsid w:val="008F22E7"/>
    <w:rsid w:val="008F23C3"/>
    <w:rsid w:val="008F26E7"/>
    <w:rsid w:val="008F2944"/>
    <w:rsid w:val="008F3739"/>
    <w:rsid w:val="008F45F7"/>
    <w:rsid w:val="008F5B23"/>
    <w:rsid w:val="008F6A88"/>
    <w:rsid w:val="008F7F2A"/>
    <w:rsid w:val="008F7F68"/>
    <w:rsid w:val="009005E4"/>
    <w:rsid w:val="009014F9"/>
    <w:rsid w:val="00902FB8"/>
    <w:rsid w:val="00903706"/>
    <w:rsid w:val="0090399A"/>
    <w:rsid w:val="00903B53"/>
    <w:rsid w:val="00904751"/>
    <w:rsid w:val="00905350"/>
    <w:rsid w:val="00907597"/>
    <w:rsid w:val="00910D1F"/>
    <w:rsid w:val="00910EDF"/>
    <w:rsid w:val="00910FA6"/>
    <w:rsid w:val="00912877"/>
    <w:rsid w:val="00913106"/>
    <w:rsid w:val="00914627"/>
    <w:rsid w:val="0091520C"/>
    <w:rsid w:val="0091637C"/>
    <w:rsid w:val="00916998"/>
    <w:rsid w:val="00917679"/>
    <w:rsid w:val="00917909"/>
    <w:rsid w:val="0092345E"/>
    <w:rsid w:val="0092421F"/>
    <w:rsid w:val="00924895"/>
    <w:rsid w:val="00925495"/>
    <w:rsid w:val="009278E7"/>
    <w:rsid w:val="00930CCB"/>
    <w:rsid w:val="0093163A"/>
    <w:rsid w:val="009318A7"/>
    <w:rsid w:val="00934F83"/>
    <w:rsid w:val="0093592E"/>
    <w:rsid w:val="0093625A"/>
    <w:rsid w:val="0093630E"/>
    <w:rsid w:val="00937F73"/>
    <w:rsid w:val="00940740"/>
    <w:rsid w:val="00941671"/>
    <w:rsid w:val="00941A93"/>
    <w:rsid w:val="00942338"/>
    <w:rsid w:val="00942374"/>
    <w:rsid w:val="00943333"/>
    <w:rsid w:val="0094354C"/>
    <w:rsid w:val="009441FD"/>
    <w:rsid w:val="00944E69"/>
    <w:rsid w:val="00945EA4"/>
    <w:rsid w:val="00946882"/>
    <w:rsid w:val="0094731D"/>
    <w:rsid w:val="00947872"/>
    <w:rsid w:val="0095038A"/>
    <w:rsid w:val="009517C6"/>
    <w:rsid w:val="00952347"/>
    <w:rsid w:val="0095295A"/>
    <w:rsid w:val="0095324F"/>
    <w:rsid w:val="009537C4"/>
    <w:rsid w:val="00954B00"/>
    <w:rsid w:val="00955152"/>
    <w:rsid w:val="00960B8E"/>
    <w:rsid w:val="00961FFA"/>
    <w:rsid w:val="00962C7C"/>
    <w:rsid w:val="00962E0D"/>
    <w:rsid w:val="0096429E"/>
    <w:rsid w:val="00964814"/>
    <w:rsid w:val="00964847"/>
    <w:rsid w:val="00966D32"/>
    <w:rsid w:val="0096774A"/>
    <w:rsid w:val="009702F7"/>
    <w:rsid w:val="00972E96"/>
    <w:rsid w:val="009733D0"/>
    <w:rsid w:val="0097346C"/>
    <w:rsid w:val="00974C9B"/>
    <w:rsid w:val="00974D7A"/>
    <w:rsid w:val="00974ED5"/>
    <w:rsid w:val="009751E6"/>
    <w:rsid w:val="0097666B"/>
    <w:rsid w:val="00977133"/>
    <w:rsid w:val="00977E38"/>
    <w:rsid w:val="00977E7B"/>
    <w:rsid w:val="00981B43"/>
    <w:rsid w:val="0098459C"/>
    <w:rsid w:val="00984980"/>
    <w:rsid w:val="0098528A"/>
    <w:rsid w:val="009855D1"/>
    <w:rsid w:val="009856E2"/>
    <w:rsid w:val="0098634A"/>
    <w:rsid w:val="00986357"/>
    <w:rsid w:val="00986AD5"/>
    <w:rsid w:val="00986EC9"/>
    <w:rsid w:val="00990CE7"/>
    <w:rsid w:val="0099262E"/>
    <w:rsid w:val="009932FA"/>
    <w:rsid w:val="00993420"/>
    <w:rsid w:val="00996232"/>
    <w:rsid w:val="00996316"/>
    <w:rsid w:val="0099646A"/>
    <w:rsid w:val="0099723A"/>
    <w:rsid w:val="00997421"/>
    <w:rsid w:val="009976C2"/>
    <w:rsid w:val="009A0428"/>
    <w:rsid w:val="009A04E5"/>
    <w:rsid w:val="009A050F"/>
    <w:rsid w:val="009A0DB8"/>
    <w:rsid w:val="009A2B33"/>
    <w:rsid w:val="009A3332"/>
    <w:rsid w:val="009A3B0A"/>
    <w:rsid w:val="009A55B3"/>
    <w:rsid w:val="009A56CA"/>
    <w:rsid w:val="009A7D49"/>
    <w:rsid w:val="009B3B53"/>
    <w:rsid w:val="009B5CC2"/>
    <w:rsid w:val="009B5DAE"/>
    <w:rsid w:val="009B719A"/>
    <w:rsid w:val="009B76F2"/>
    <w:rsid w:val="009C0572"/>
    <w:rsid w:val="009C0FC6"/>
    <w:rsid w:val="009C199A"/>
    <w:rsid w:val="009C2432"/>
    <w:rsid w:val="009C3BBF"/>
    <w:rsid w:val="009C3FB6"/>
    <w:rsid w:val="009C4763"/>
    <w:rsid w:val="009C4F06"/>
    <w:rsid w:val="009C5C97"/>
    <w:rsid w:val="009C70B9"/>
    <w:rsid w:val="009D05FA"/>
    <w:rsid w:val="009D0F22"/>
    <w:rsid w:val="009D1D61"/>
    <w:rsid w:val="009D2509"/>
    <w:rsid w:val="009D2F94"/>
    <w:rsid w:val="009D3377"/>
    <w:rsid w:val="009D40C5"/>
    <w:rsid w:val="009D4B99"/>
    <w:rsid w:val="009D5E25"/>
    <w:rsid w:val="009E07D1"/>
    <w:rsid w:val="009E2F3D"/>
    <w:rsid w:val="009E2FA6"/>
    <w:rsid w:val="009E589A"/>
    <w:rsid w:val="009E5D70"/>
    <w:rsid w:val="009E6314"/>
    <w:rsid w:val="009E6EAE"/>
    <w:rsid w:val="009E7945"/>
    <w:rsid w:val="009F25D8"/>
    <w:rsid w:val="009F3490"/>
    <w:rsid w:val="009F3B6A"/>
    <w:rsid w:val="009F4343"/>
    <w:rsid w:val="009F5471"/>
    <w:rsid w:val="009F5D99"/>
    <w:rsid w:val="009F5EB5"/>
    <w:rsid w:val="009F6211"/>
    <w:rsid w:val="009F67F6"/>
    <w:rsid w:val="009F6CBD"/>
    <w:rsid w:val="009F6DC1"/>
    <w:rsid w:val="009F6FD0"/>
    <w:rsid w:val="009F76FB"/>
    <w:rsid w:val="00A00581"/>
    <w:rsid w:val="00A005E3"/>
    <w:rsid w:val="00A00CBD"/>
    <w:rsid w:val="00A026E9"/>
    <w:rsid w:val="00A029E0"/>
    <w:rsid w:val="00A032ED"/>
    <w:rsid w:val="00A037F5"/>
    <w:rsid w:val="00A052E0"/>
    <w:rsid w:val="00A05B70"/>
    <w:rsid w:val="00A10B6A"/>
    <w:rsid w:val="00A1124B"/>
    <w:rsid w:val="00A12ADE"/>
    <w:rsid w:val="00A1348C"/>
    <w:rsid w:val="00A14024"/>
    <w:rsid w:val="00A1425A"/>
    <w:rsid w:val="00A14552"/>
    <w:rsid w:val="00A15713"/>
    <w:rsid w:val="00A157D6"/>
    <w:rsid w:val="00A16ABC"/>
    <w:rsid w:val="00A2067A"/>
    <w:rsid w:val="00A216BF"/>
    <w:rsid w:val="00A21B9B"/>
    <w:rsid w:val="00A2215C"/>
    <w:rsid w:val="00A224A2"/>
    <w:rsid w:val="00A228B2"/>
    <w:rsid w:val="00A22F12"/>
    <w:rsid w:val="00A245C9"/>
    <w:rsid w:val="00A26775"/>
    <w:rsid w:val="00A26AC0"/>
    <w:rsid w:val="00A279F7"/>
    <w:rsid w:val="00A30227"/>
    <w:rsid w:val="00A302D2"/>
    <w:rsid w:val="00A307E7"/>
    <w:rsid w:val="00A31C31"/>
    <w:rsid w:val="00A3215D"/>
    <w:rsid w:val="00A32EA0"/>
    <w:rsid w:val="00A3328B"/>
    <w:rsid w:val="00A33C0C"/>
    <w:rsid w:val="00A34A2B"/>
    <w:rsid w:val="00A3670C"/>
    <w:rsid w:val="00A40B58"/>
    <w:rsid w:val="00A42322"/>
    <w:rsid w:val="00A42442"/>
    <w:rsid w:val="00A43826"/>
    <w:rsid w:val="00A44CE1"/>
    <w:rsid w:val="00A44FFA"/>
    <w:rsid w:val="00A4593A"/>
    <w:rsid w:val="00A45B3C"/>
    <w:rsid w:val="00A45FFE"/>
    <w:rsid w:val="00A46D39"/>
    <w:rsid w:val="00A472EA"/>
    <w:rsid w:val="00A52E21"/>
    <w:rsid w:val="00A549E3"/>
    <w:rsid w:val="00A55A5B"/>
    <w:rsid w:val="00A57E03"/>
    <w:rsid w:val="00A57F5B"/>
    <w:rsid w:val="00A60229"/>
    <w:rsid w:val="00A60D4D"/>
    <w:rsid w:val="00A61159"/>
    <w:rsid w:val="00A6207A"/>
    <w:rsid w:val="00A62244"/>
    <w:rsid w:val="00A646FD"/>
    <w:rsid w:val="00A65389"/>
    <w:rsid w:val="00A66CB3"/>
    <w:rsid w:val="00A6782A"/>
    <w:rsid w:val="00A67F04"/>
    <w:rsid w:val="00A70E21"/>
    <w:rsid w:val="00A719CF"/>
    <w:rsid w:val="00A727E6"/>
    <w:rsid w:val="00A72F3C"/>
    <w:rsid w:val="00A735A1"/>
    <w:rsid w:val="00A73F22"/>
    <w:rsid w:val="00A74968"/>
    <w:rsid w:val="00A749DC"/>
    <w:rsid w:val="00A77136"/>
    <w:rsid w:val="00A8108C"/>
    <w:rsid w:val="00A82A4E"/>
    <w:rsid w:val="00A84680"/>
    <w:rsid w:val="00A851F6"/>
    <w:rsid w:val="00A86363"/>
    <w:rsid w:val="00A86DEC"/>
    <w:rsid w:val="00A86FEF"/>
    <w:rsid w:val="00A87877"/>
    <w:rsid w:val="00A9030F"/>
    <w:rsid w:val="00A923E0"/>
    <w:rsid w:val="00A928E0"/>
    <w:rsid w:val="00A9322A"/>
    <w:rsid w:val="00A93E36"/>
    <w:rsid w:val="00A952CA"/>
    <w:rsid w:val="00A95676"/>
    <w:rsid w:val="00A95F87"/>
    <w:rsid w:val="00A96531"/>
    <w:rsid w:val="00A970C0"/>
    <w:rsid w:val="00A97435"/>
    <w:rsid w:val="00A97C9F"/>
    <w:rsid w:val="00AA1085"/>
    <w:rsid w:val="00AA1189"/>
    <w:rsid w:val="00AA37B4"/>
    <w:rsid w:val="00AA5AA8"/>
    <w:rsid w:val="00AA5DF8"/>
    <w:rsid w:val="00AA6F7D"/>
    <w:rsid w:val="00AA7657"/>
    <w:rsid w:val="00AB06C8"/>
    <w:rsid w:val="00AB18E6"/>
    <w:rsid w:val="00AB1DC0"/>
    <w:rsid w:val="00AB4272"/>
    <w:rsid w:val="00AB44B9"/>
    <w:rsid w:val="00AB46F4"/>
    <w:rsid w:val="00AB4B3A"/>
    <w:rsid w:val="00AB5252"/>
    <w:rsid w:val="00AB52E8"/>
    <w:rsid w:val="00AB5CB9"/>
    <w:rsid w:val="00AB5F01"/>
    <w:rsid w:val="00AB69B8"/>
    <w:rsid w:val="00AB7A74"/>
    <w:rsid w:val="00AB7AA1"/>
    <w:rsid w:val="00AC065B"/>
    <w:rsid w:val="00AC0A52"/>
    <w:rsid w:val="00AC0CB3"/>
    <w:rsid w:val="00AC3EE7"/>
    <w:rsid w:val="00AC43BA"/>
    <w:rsid w:val="00AC460F"/>
    <w:rsid w:val="00AC4B73"/>
    <w:rsid w:val="00AC50AE"/>
    <w:rsid w:val="00AC5D6C"/>
    <w:rsid w:val="00AC6ED7"/>
    <w:rsid w:val="00AC7035"/>
    <w:rsid w:val="00AC74C4"/>
    <w:rsid w:val="00AD0E3D"/>
    <w:rsid w:val="00AD202B"/>
    <w:rsid w:val="00AD2B2A"/>
    <w:rsid w:val="00AD38EC"/>
    <w:rsid w:val="00AD3B1C"/>
    <w:rsid w:val="00AD3DB0"/>
    <w:rsid w:val="00AD425C"/>
    <w:rsid w:val="00AD46FD"/>
    <w:rsid w:val="00AD4C2E"/>
    <w:rsid w:val="00AD4D9B"/>
    <w:rsid w:val="00AD57F2"/>
    <w:rsid w:val="00AD6A48"/>
    <w:rsid w:val="00AD6A6A"/>
    <w:rsid w:val="00AD73BF"/>
    <w:rsid w:val="00AD79BF"/>
    <w:rsid w:val="00AD7C1F"/>
    <w:rsid w:val="00AE0ADC"/>
    <w:rsid w:val="00AE11B2"/>
    <w:rsid w:val="00AE3773"/>
    <w:rsid w:val="00AE42BA"/>
    <w:rsid w:val="00AE4AC0"/>
    <w:rsid w:val="00AE5453"/>
    <w:rsid w:val="00AE5E16"/>
    <w:rsid w:val="00AE7261"/>
    <w:rsid w:val="00AF0466"/>
    <w:rsid w:val="00AF16B5"/>
    <w:rsid w:val="00AF1EDC"/>
    <w:rsid w:val="00AF201D"/>
    <w:rsid w:val="00AF225A"/>
    <w:rsid w:val="00AF2898"/>
    <w:rsid w:val="00AF4E0D"/>
    <w:rsid w:val="00AF605C"/>
    <w:rsid w:val="00AF6A35"/>
    <w:rsid w:val="00AF7F38"/>
    <w:rsid w:val="00AF7FD5"/>
    <w:rsid w:val="00B0042F"/>
    <w:rsid w:val="00B00D71"/>
    <w:rsid w:val="00B01A74"/>
    <w:rsid w:val="00B01BDC"/>
    <w:rsid w:val="00B01F99"/>
    <w:rsid w:val="00B021CE"/>
    <w:rsid w:val="00B030D9"/>
    <w:rsid w:val="00B031BB"/>
    <w:rsid w:val="00B0333C"/>
    <w:rsid w:val="00B03404"/>
    <w:rsid w:val="00B0398C"/>
    <w:rsid w:val="00B04109"/>
    <w:rsid w:val="00B05BD4"/>
    <w:rsid w:val="00B076E7"/>
    <w:rsid w:val="00B1060A"/>
    <w:rsid w:val="00B1122E"/>
    <w:rsid w:val="00B11E16"/>
    <w:rsid w:val="00B11F9F"/>
    <w:rsid w:val="00B12030"/>
    <w:rsid w:val="00B127F6"/>
    <w:rsid w:val="00B1501C"/>
    <w:rsid w:val="00B15051"/>
    <w:rsid w:val="00B1587C"/>
    <w:rsid w:val="00B15A94"/>
    <w:rsid w:val="00B15F1D"/>
    <w:rsid w:val="00B165BC"/>
    <w:rsid w:val="00B16EFE"/>
    <w:rsid w:val="00B17682"/>
    <w:rsid w:val="00B2027C"/>
    <w:rsid w:val="00B219B2"/>
    <w:rsid w:val="00B21D2A"/>
    <w:rsid w:val="00B21D75"/>
    <w:rsid w:val="00B23701"/>
    <w:rsid w:val="00B245F9"/>
    <w:rsid w:val="00B2497A"/>
    <w:rsid w:val="00B24E41"/>
    <w:rsid w:val="00B254E1"/>
    <w:rsid w:val="00B263BB"/>
    <w:rsid w:val="00B27100"/>
    <w:rsid w:val="00B277BA"/>
    <w:rsid w:val="00B30192"/>
    <w:rsid w:val="00B30F8E"/>
    <w:rsid w:val="00B34F76"/>
    <w:rsid w:val="00B355EE"/>
    <w:rsid w:val="00B3571F"/>
    <w:rsid w:val="00B41415"/>
    <w:rsid w:val="00B415AF"/>
    <w:rsid w:val="00B434A2"/>
    <w:rsid w:val="00B43510"/>
    <w:rsid w:val="00B43682"/>
    <w:rsid w:val="00B45B0B"/>
    <w:rsid w:val="00B45E4F"/>
    <w:rsid w:val="00B46D5C"/>
    <w:rsid w:val="00B46F64"/>
    <w:rsid w:val="00B5017E"/>
    <w:rsid w:val="00B50531"/>
    <w:rsid w:val="00B50C6A"/>
    <w:rsid w:val="00B50D06"/>
    <w:rsid w:val="00B50EA0"/>
    <w:rsid w:val="00B515C1"/>
    <w:rsid w:val="00B51B2A"/>
    <w:rsid w:val="00B525DD"/>
    <w:rsid w:val="00B533E2"/>
    <w:rsid w:val="00B536E2"/>
    <w:rsid w:val="00B537E7"/>
    <w:rsid w:val="00B5490B"/>
    <w:rsid w:val="00B6007F"/>
    <w:rsid w:val="00B60487"/>
    <w:rsid w:val="00B60E69"/>
    <w:rsid w:val="00B61065"/>
    <w:rsid w:val="00B61FFF"/>
    <w:rsid w:val="00B62142"/>
    <w:rsid w:val="00B63D6B"/>
    <w:rsid w:val="00B64780"/>
    <w:rsid w:val="00B678FA"/>
    <w:rsid w:val="00B70248"/>
    <w:rsid w:val="00B70293"/>
    <w:rsid w:val="00B70E43"/>
    <w:rsid w:val="00B72B58"/>
    <w:rsid w:val="00B74905"/>
    <w:rsid w:val="00B74E4E"/>
    <w:rsid w:val="00B75176"/>
    <w:rsid w:val="00B75DF7"/>
    <w:rsid w:val="00B75F3A"/>
    <w:rsid w:val="00B763F6"/>
    <w:rsid w:val="00B8018E"/>
    <w:rsid w:val="00B80A96"/>
    <w:rsid w:val="00B82061"/>
    <w:rsid w:val="00B84210"/>
    <w:rsid w:val="00B844E8"/>
    <w:rsid w:val="00B870C2"/>
    <w:rsid w:val="00B87E00"/>
    <w:rsid w:val="00B87E76"/>
    <w:rsid w:val="00B87FDD"/>
    <w:rsid w:val="00B90255"/>
    <w:rsid w:val="00B90597"/>
    <w:rsid w:val="00B91A21"/>
    <w:rsid w:val="00B93685"/>
    <w:rsid w:val="00B9394A"/>
    <w:rsid w:val="00B94A41"/>
    <w:rsid w:val="00B95660"/>
    <w:rsid w:val="00B9732D"/>
    <w:rsid w:val="00B97588"/>
    <w:rsid w:val="00BA0212"/>
    <w:rsid w:val="00BA0DA6"/>
    <w:rsid w:val="00BA14E0"/>
    <w:rsid w:val="00BA1F4D"/>
    <w:rsid w:val="00BA3012"/>
    <w:rsid w:val="00BA3576"/>
    <w:rsid w:val="00BA3D9B"/>
    <w:rsid w:val="00BA7CC5"/>
    <w:rsid w:val="00BA7D25"/>
    <w:rsid w:val="00BB0371"/>
    <w:rsid w:val="00BB0510"/>
    <w:rsid w:val="00BB09C8"/>
    <w:rsid w:val="00BB0E13"/>
    <w:rsid w:val="00BB10C6"/>
    <w:rsid w:val="00BB117F"/>
    <w:rsid w:val="00BB143F"/>
    <w:rsid w:val="00BB1ACE"/>
    <w:rsid w:val="00BB2190"/>
    <w:rsid w:val="00BB2361"/>
    <w:rsid w:val="00BB27D4"/>
    <w:rsid w:val="00BB34F3"/>
    <w:rsid w:val="00BB4AD0"/>
    <w:rsid w:val="00BB540B"/>
    <w:rsid w:val="00BB6313"/>
    <w:rsid w:val="00BB6A48"/>
    <w:rsid w:val="00BC01CE"/>
    <w:rsid w:val="00BC152C"/>
    <w:rsid w:val="00BC1CC2"/>
    <w:rsid w:val="00BC1FE6"/>
    <w:rsid w:val="00BC3BBD"/>
    <w:rsid w:val="00BC52D4"/>
    <w:rsid w:val="00BC6295"/>
    <w:rsid w:val="00BC67FA"/>
    <w:rsid w:val="00BC68D2"/>
    <w:rsid w:val="00BD031B"/>
    <w:rsid w:val="00BD078A"/>
    <w:rsid w:val="00BD2A78"/>
    <w:rsid w:val="00BD344B"/>
    <w:rsid w:val="00BD3A26"/>
    <w:rsid w:val="00BD42AF"/>
    <w:rsid w:val="00BD4911"/>
    <w:rsid w:val="00BD495D"/>
    <w:rsid w:val="00BD4BF0"/>
    <w:rsid w:val="00BD4CB5"/>
    <w:rsid w:val="00BD5215"/>
    <w:rsid w:val="00BD59E6"/>
    <w:rsid w:val="00BD711A"/>
    <w:rsid w:val="00BD73A9"/>
    <w:rsid w:val="00BD7762"/>
    <w:rsid w:val="00BD7AAE"/>
    <w:rsid w:val="00BD7F31"/>
    <w:rsid w:val="00BE03D3"/>
    <w:rsid w:val="00BE20A8"/>
    <w:rsid w:val="00BE2185"/>
    <w:rsid w:val="00BE2546"/>
    <w:rsid w:val="00BE31A4"/>
    <w:rsid w:val="00BE3812"/>
    <w:rsid w:val="00BE3A70"/>
    <w:rsid w:val="00BE3D11"/>
    <w:rsid w:val="00BE4743"/>
    <w:rsid w:val="00BE553B"/>
    <w:rsid w:val="00BE71E2"/>
    <w:rsid w:val="00BF292D"/>
    <w:rsid w:val="00BF2EE2"/>
    <w:rsid w:val="00BF4F4B"/>
    <w:rsid w:val="00BF5A3D"/>
    <w:rsid w:val="00BF6865"/>
    <w:rsid w:val="00BF6E08"/>
    <w:rsid w:val="00BF6F01"/>
    <w:rsid w:val="00BF7EF9"/>
    <w:rsid w:val="00C00922"/>
    <w:rsid w:val="00C00F24"/>
    <w:rsid w:val="00C02A86"/>
    <w:rsid w:val="00C02C0C"/>
    <w:rsid w:val="00C04B19"/>
    <w:rsid w:val="00C05580"/>
    <w:rsid w:val="00C05879"/>
    <w:rsid w:val="00C0632F"/>
    <w:rsid w:val="00C06790"/>
    <w:rsid w:val="00C06875"/>
    <w:rsid w:val="00C06A79"/>
    <w:rsid w:val="00C06B0E"/>
    <w:rsid w:val="00C06D46"/>
    <w:rsid w:val="00C06DF4"/>
    <w:rsid w:val="00C1020A"/>
    <w:rsid w:val="00C10C22"/>
    <w:rsid w:val="00C11734"/>
    <w:rsid w:val="00C11E68"/>
    <w:rsid w:val="00C12030"/>
    <w:rsid w:val="00C1238D"/>
    <w:rsid w:val="00C12463"/>
    <w:rsid w:val="00C13172"/>
    <w:rsid w:val="00C13956"/>
    <w:rsid w:val="00C16A5E"/>
    <w:rsid w:val="00C21F70"/>
    <w:rsid w:val="00C223A5"/>
    <w:rsid w:val="00C2241D"/>
    <w:rsid w:val="00C22BB2"/>
    <w:rsid w:val="00C23043"/>
    <w:rsid w:val="00C25F74"/>
    <w:rsid w:val="00C26DF7"/>
    <w:rsid w:val="00C2791F"/>
    <w:rsid w:val="00C27D8C"/>
    <w:rsid w:val="00C3019B"/>
    <w:rsid w:val="00C315CC"/>
    <w:rsid w:val="00C31F91"/>
    <w:rsid w:val="00C327EF"/>
    <w:rsid w:val="00C32E55"/>
    <w:rsid w:val="00C344F5"/>
    <w:rsid w:val="00C34E3A"/>
    <w:rsid w:val="00C36120"/>
    <w:rsid w:val="00C36A9A"/>
    <w:rsid w:val="00C37395"/>
    <w:rsid w:val="00C4089B"/>
    <w:rsid w:val="00C41016"/>
    <w:rsid w:val="00C41095"/>
    <w:rsid w:val="00C41E5D"/>
    <w:rsid w:val="00C4212B"/>
    <w:rsid w:val="00C428FA"/>
    <w:rsid w:val="00C42BA2"/>
    <w:rsid w:val="00C433FF"/>
    <w:rsid w:val="00C45480"/>
    <w:rsid w:val="00C45944"/>
    <w:rsid w:val="00C4728A"/>
    <w:rsid w:val="00C47740"/>
    <w:rsid w:val="00C5157B"/>
    <w:rsid w:val="00C53A8D"/>
    <w:rsid w:val="00C53EFF"/>
    <w:rsid w:val="00C542CC"/>
    <w:rsid w:val="00C56301"/>
    <w:rsid w:val="00C56FCC"/>
    <w:rsid w:val="00C572F8"/>
    <w:rsid w:val="00C577F1"/>
    <w:rsid w:val="00C6073F"/>
    <w:rsid w:val="00C60AA8"/>
    <w:rsid w:val="00C60CC3"/>
    <w:rsid w:val="00C62ADF"/>
    <w:rsid w:val="00C62D81"/>
    <w:rsid w:val="00C638A5"/>
    <w:rsid w:val="00C63A94"/>
    <w:rsid w:val="00C63D5C"/>
    <w:rsid w:val="00C6524A"/>
    <w:rsid w:val="00C6572A"/>
    <w:rsid w:val="00C664C7"/>
    <w:rsid w:val="00C66704"/>
    <w:rsid w:val="00C66776"/>
    <w:rsid w:val="00C66D75"/>
    <w:rsid w:val="00C66EF9"/>
    <w:rsid w:val="00C70D06"/>
    <w:rsid w:val="00C7187D"/>
    <w:rsid w:val="00C72CEF"/>
    <w:rsid w:val="00C72F38"/>
    <w:rsid w:val="00C73C4D"/>
    <w:rsid w:val="00C74101"/>
    <w:rsid w:val="00C74271"/>
    <w:rsid w:val="00C743FB"/>
    <w:rsid w:val="00C745ED"/>
    <w:rsid w:val="00C74DFD"/>
    <w:rsid w:val="00C7631D"/>
    <w:rsid w:val="00C7792F"/>
    <w:rsid w:val="00C77947"/>
    <w:rsid w:val="00C825F5"/>
    <w:rsid w:val="00C8338B"/>
    <w:rsid w:val="00C835F0"/>
    <w:rsid w:val="00C84216"/>
    <w:rsid w:val="00C853D4"/>
    <w:rsid w:val="00C85EE7"/>
    <w:rsid w:val="00C917F3"/>
    <w:rsid w:val="00C91F59"/>
    <w:rsid w:val="00C91F74"/>
    <w:rsid w:val="00C93B70"/>
    <w:rsid w:val="00C96295"/>
    <w:rsid w:val="00C96F3C"/>
    <w:rsid w:val="00C974EB"/>
    <w:rsid w:val="00CA0278"/>
    <w:rsid w:val="00CA0BC8"/>
    <w:rsid w:val="00CA1EC6"/>
    <w:rsid w:val="00CA207E"/>
    <w:rsid w:val="00CA2615"/>
    <w:rsid w:val="00CA2803"/>
    <w:rsid w:val="00CA3138"/>
    <w:rsid w:val="00CA476D"/>
    <w:rsid w:val="00CA4C21"/>
    <w:rsid w:val="00CA4F34"/>
    <w:rsid w:val="00CA5E97"/>
    <w:rsid w:val="00CA663C"/>
    <w:rsid w:val="00CA6740"/>
    <w:rsid w:val="00CA6898"/>
    <w:rsid w:val="00CA6B3E"/>
    <w:rsid w:val="00CA6F03"/>
    <w:rsid w:val="00CA77A1"/>
    <w:rsid w:val="00CA79A2"/>
    <w:rsid w:val="00CA79C6"/>
    <w:rsid w:val="00CB0D80"/>
    <w:rsid w:val="00CB13F5"/>
    <w:rsid w:val="00CB1A60"/>
    <w:rsid w:val="00CB1B25"/>
    <w:rsid w:val="00CB3681"/>
    <w:rsid w:val="00CB3F6E"/>
    <w:rsid w:val="00CB48E4"/>
    <w:rsid w:val="00CB5242"/>
    <w:rsid w:val="00CB5B7F"/>
    <w:rsid w:val="00CB6E03"/>
    <w:rsid w:val="00CB7B7F"/>
    <w:rsid w:val="00CB7FE6"/>
    <w:rsid w:val="00CC04A2"/>
    <w:rsid w:val="00CC07A0"/>
    <w:rsid w:val="00CC2D43"/>
    <w:rsid w:val="00CC379C"/>
    <w:rsid w:val="00CC4289"/>
    <w:rsid w:val="00CC4729"/>
    <w:rsid w:val="00CC5251"/>
    <w:rsid w:val="00CC5EBF"/>
    <w:rsid w:val="00CC650C"/>
    <w:rsid w:val="00CD3A96"/>
    <w:rsid w:val="00CD505B"/>
    <w:rsid w:val="00CD60CF"/>
    <w:rsid w:val="00CD62BA"/>
    <w:rsid w:val="00CD69CA"/>
    <w:rsid w:val="00CD6BDF"/>
    <w:rsid w:val="00CE03DF"/>
    <w:rsid w:val="00CE05EB"/>
    <w:rsid w:val="00CE0AED"/>
    <w:rsid w:val="00CE1C3C"/>
    <w:rsid w:val="00CE1DD6"/>
    <w:rsid w:val="00CE31D1"/>
    <w:rsid w:val="00CE407A"/>
    <w:rsid w:val="00CE50EB"/>
    <w:rsid w:val="00CE55E7"/>
    <w:rsid w:val="00CE5FC5"/>
    <w:rsid w:val="00CE6EC8"/>
    <w:rsid w:val="00CE782C"/>
    <w:rsid w:val="00CE7D3F"/>
    <w:rsid w:val="00CE7DE8"/>
    <w:rsid w:val="00CF05FC"/>
    <w:rsid w:val="00CF0FF3"/>
    <w:rsid w:val="00CF1414"/>
    <w:rsid w:val="00CF26EB"/>
    <w:rsid w:val="00CF3C12"/>
    <w:rsid w:val="00CF4365"/>
    <w:rsid w:val="00CF4A8E"/>
    <w:rsid w:val="00CF5164"/>
    <w:rsid w:val="00CF537D"/>
    <w:rsid w:val="00CF574C"/>
    <w:rsid w:val="00CF5D42"/>
    <w:rsid w:val="00CF692C"/>
    <w:rsid w:val="00CF6B2D"/>
    <w:rsid w:val="00CF6E38"/>
    <w:rsid w:val="00CF72C6"/>
    <w:rsid w:val="00D0104D"/>
    <w:rsid w:val="00D016BA"/>
    <w:rsid w:val="00D031F9"/>
    <w:rsid w:val="00D03885"/>
    <w:rsid w:val="00D03F72"/>
    <w:rsid w:val="00D04301"/>
    <w:rsid w:val="00D045EF"/>
    <w:rsid w:val="00D04AF3"/>
    <w:rsid w:val="00D061A9"/>
    <w:rsid w:val="00D06497"/>
    <w:rsid w:val="00D064BE"/>
    <w:rsid w:val="00D06E6A"/>
    <w:rsid w:val="00D06F2F"/>
    <w:rsid w:val="00D10556"/>
    <w:rsid w:val="00D117B2"/>
    <w:rsid w:val="00D12B54"/>
    <w:rsid w:val="00D13D00"/>
    <w:rsid w:val="00D13FC4"/>
    <w:rsid w:val="00D141D5"/>
    <w:rsid w:val="00D14945"/>
    <w:rsid w:val="00D14AF6"/>
    <w:rsid w:val="00D14CB3"/>
    <w:rsid w:val="00D15A89"/>
    <w:rsid w:val="00D15C14"/>
    <w:rsid w:val="00D16102"/>
    <w:rsid w:val="00D163B5"/>
    <w:rsid w:val="00D174F8"/>
    <w:rsid w:val="00D17DA6"/>
    <w:rsid w:val="00D202DF"/>
    <w:rsid w:val="00D20AE1"/>
    <w:rsid w:val="00D20B2A"/>
    <w:rsid w:val="00D210BC"/>
    <w:rsid w:val="00D2143F"/>
    <w:rsid w:val="00D2245D"/>
    <w:rsid w:val="00D22D11"/>
    <w:rsid w:val="00D2343C"/>
    <w:rsid w:val="00D249E6"/>
    <w:rsid w:val="00D2595E"/>
    <w:rsid w:val="00D25E6E"/>
    <w:rsid w:val="00D309E3"/>
    <w:rsid w:val="00D316CA"/>
    <w:rsid w:val="00D32C9A"/>
    <w:rsid w:val="00D3341C"/>
    <w:rsid w:val="00D3411C"/>
    <w:rsid w:val="00D344C7"/>
    <w:rsid w:val="00D34701"/>
    <w:rsid w:val="00D375B0"/>
    <w:rsid w:val="00D42010"/>
    <w:rsid w:val="00D42555"/>
    <w:rsid w:val="00D42AEC"/>
    <w:rsid w:val="00D446E2"/>
    <w:rsid w:val="00D45264"/>
    <w:rsid w:val="00D45A73"/>
    <w:rsid w:val="00D46A6F"/>
    <w:rsid w:val="00D46DF9"/>
    <w:rsid w:val="00D47422"/>
    <w:rsid w:val="00D50B35"/>
    <w:rsid w:val="00D51E49"/>
    <w:rsid w:val="00D524D8"/>
    <w:rsid w:val="00D529FE"/>
    <w:rsid w:val="00D53C05"/>
    <w:rsid w:val="00D54D92"/>
    <w:rsid w:val="00D55065"/>
    <w:rsid w:val="00D55549"/>
    <w:rsid w:val="00D56FD6"/>
    <w:rsid w:val="00D57DC3"/>
    <w:rsid w:val="00D61F0B"/>
    <w:rsid w:val="00D631FC"/>
    <w:rsid w:val="00D63F02"/>
    <w:rsid w:val="00D63F44"/>
    <w:rsid w:val="00D64289"/>
    <w:rsid w:val="00D64AC3"/>
    <w:rsid w:val="00D65EC2"/>
    <w:rsid w:val="00D66A9B"/>
    <w:rsid w:val="00D7176F"/>
    <w:rsid w:val="00D73EF9"/>
    <w:rsid w:val="00D745F8"/>
    <w:rsid w:val="00D74EF9"/>
    <w:rsid w:val="00D7624D"/>
    <w:rsid w:val="00D765C4"/>
    <w:rsid w:val="00D803EC"/>
    <w:rsid w:val="00D80CBC"/>
    <w:rsid w:val="00D812FE"/>
    <w:rsid w:val="00D81EF1"/>
    <w:rsid w:val="00D82D9A"/>
    <w:rsid w:val="00D84535"/>
    <w:rsid w:val="00D8570F"/>
    <w:rsid w:val="00D8604B"/>
    <w:rsid w:val="00D863E3"/>
    <w:rsid w:val="00D86522"/>
    <w:rsid w:val="00D87D2C"/>
    <w:rsid w:val="00D91731"/>
    <w:rsid w:val="00D919A5"/>
    <w:rsid w:val="00D91B3B"/>
    <w:rsid w:val="00D91CEF"/>
    <w:rsid w:val="00D91E33"/>
    <w:rsid w:val="00D92C48"/>
    <w:rsid w:val="00D93140"/>
    <w:rsid w:val="00D93471"/>
    <w:rsid w:val="00D9361C"/>
    <w:rsid w:val="00D966D1"/>
    <w:rsid w:val="00D97155"/>
    <w:rsid w:val="00DA12B7"/>
    <w:rsid w:val="00DA1B99"/>
    <w:rsid w:val="00DA1DC5"/>
    <w:rsid w:val="00DA2198"/>
    <w:rsid w:val="00DA2FBF"/>
    <w:rsid w:val="00DA34A0"/>
    <w:rsid w:val="00DA34E0"/>
    <w:rsid w:val="00DA4085"/>
    <w:rsid w:val="00DA49F2"/>
    <w:rsid w:val="00DA4A90"/>
    <w:rsid w:val="00DA5A50"/>
    <w:rsid w:val="00DA5F22"/>
    <w:rsid w:val="00DA7329"/>
    <w:rsid w:val="00DB0FDE"/>
    <w:rsid w:val="00DB1125"/>
    <w:rsid w:val="00DB1F72"/>
    <w:rsid w:val="00DB2357"/>
    <w:rsid w:val="00DB30F0"/>
    <w:rsid w:val="00DB3318"/>
    <w:rsid w:val="00DB37DF"/>
    <w:rsid w:val="00DB389B"/>
    <w:rsid w:val="00DB5B0C"/>
    <w:rsid w:val="00DB5B10"/>
    <w:rsid w:val="00DB5B30"/>
    <w:rsid w:val="00DB6A83"/>
    <w:rsid w:val="00DC0078"/>
    <w:rsid w:val="00DC044A"/>
    <w:rsid w:val="00DC0A69"/>
    <w:rsid w:val="00DC0CE7"/>
    <w:rsid w:val="00DC2111"/>
    <w:rsid w:val="00DC2890"/>
    <w:rsid w:val="00DC3CB0"/>
    <w:rsid w:val="00DC3ED5"/>
    <w:rsid w:val="00DC5BC6"/>
    <w:rsid w:val="00DC64B3"/>
    <w:rsid w:val="00DD015F"/>
    <w:rsid w:val="00DD0339"/>
    <w:rsid w:val="00DD08C9"/>
    <w:rsid w:val="00DD3A89"/>
    <w:rsid w:val="00DD3D43"/>
    <w:rsid w:val="00DD62EC"/>
    <w:rsid w:val="00DD73A6"/>
    <w:rsid w:val="00DD7F31"/>
    <w:rsid w:val="00DE1DF3"/>
    <w:rsid w:val="00DE3C0E"/>
    <w:rsid w:val="00DE60DD"/>
    <w:rsid w:val="00DE62FE"/>
    <w:rsid w:val="00DE664E"/>
    <w:rsid w:val="00DE6C48"/>
    <w:rsid w:val="00DF0213"/>
    <w:rsid w:val="00DF084C"/>
    <w:rsid w:val="00DF189F"/>
    <w:rsid w:val="00DF241C"/>
    <w:rsid w:val="00DF2FD8"/>
    <w:rsid w:val="00DF339E"/>
    <w:rsid w:val="00DF3734"/>
    <w:rsid w:val="00DF4653"/>
    <w:rsid w:val="00DF6E4B"/>
    <w:rsid w:val="00DF71EC"/>
    <w:rsid w:val="00DF7CAC"/>
    <w:rsid w:val="00DF7DF4"/>
    <w:rsid w:val="00E013F5"/>
    <w:rsid w:val="00E01A73"/>
    <w:rsid w:val="00E02C2D"/>
    <w:rsid w:val="00E02CCC"/>
    <w:rsid w:val="00E0310A"/>
    <w:rsid w:val="00E03ECA"/>
    <w:rsid w:val="00E055F5"/>
    <w:rsid w:val="00E059EC"/>
    <w:rsid w:val="00E075B7"/>
    <w:rsid w:val="00E07B87"/>
    <w:rsid w:val="00E07D25"/>
    <w:rsid w:val="00E11A92"/>
    <w:rsid w:val="00E132CF"/>
    <w:rsid w:val="00E13447"/>
    <w:rsid w:val="00E1409F"/>
    <w:rsid w:val="00E140E4"/>
    <w:rsid w:val="00E14665"/>
    <w:rsid w:val="00E1581D"/>
    <w:rsid w:val="00E15C73"/>
    <w:rsid w:val="00E15EE2"/>
    <w:rsid w:val="00E17E4B"/>
    <w:rsid w:val="00E200EF"/>
    <w:rsid w:val="00E2099A"/>
    <w:rsid w:val="00E20EBD"/>
    <w:rsid w:val="00E21651"/>
    <w:rsid w:val="00E24713"/>
    <w:rsid w:val="00E26AEC"/>
    <w:rsid w:val="00E27D86"/>
    <w:rsid w:val="00E306B4"/>
    <w:rsid w:val="00E32678"/>
    <w:rsid w:val="00E32F4E"/>
    <w:rsid w:val="00E351DC"/>
    <w:rsid w:val="00E35DE9"/>
    <w:rsid w:val="00E368D2"/>
    <w:rsid w:val="00E36EEA"/>
    <w:rsid w:val="00E376A7"/>
    <w:rsid w:val="00E43687"/>
    <w:rsid w:val="00E4374F"/>
    <w:rsid w:val="00E43AD5"/>
    <w:rsid w:val="00E43C49"/>
    <w:rsid w:val="00E449E6"/>
    <w:rsid w:val="00E44D2C"/>
    <w:rsid w:val="00E450D5"/>
    <w:rsid w:val="00E45855"/>
    <w:rsid w:val="00E45A42"/>
    <w:rsid w:val="00E45C41"/>
    <w:rsid w:val="00E463D0"/>
    <w:rsid w:val="00E46404"/>
    <w:rsid w:val="00E468A2"/>
    <w:rsid w:val="00E46BD1"/>
    <w:rsid w:val="00E473B5"/>
    <w:rsid w:val="00E51CC7"/>
    <w:rsid w:val="00E53C5C"/>
    <w:rsid w:val="00E54C3D"/>
    <w:rsid w:val="00E55779"/>
    <w:rsid w:val="00E55D58"/>
    <w:rsid w:val="00E55F5C"/>
    <w:rsid w:val="00E56B84"/>
    <w:rsid w:val="00E5729C"/>
    <w:rsid w:val="00E5796E"/>
    <w:rsid w:val="00E57BAA"/>
    <w:rsid w:val="00E63263"/>
    <w:rsid w:val="00E64305"/>
    <w:rsid w:val="00E64629"/>
    <w:rsid w:val="00E648B2"/>
    <w:rsid w:val="00E65BFC"/>
    <w:rsid w:val="00E66253"/>
    <w:rsid w:val="00E66893"/>
    <w:rsid w:val="00E66FDD"/>
    <w:rsid w:val="00E674B3"/>
    <w:rsid w:val="00E70BFD"/>
    <w:rsid w:val="00E71221"/>
    <w:rsid w:val="00E71AB3"/>
    <w:rsid w:val="00E71C11"/>
    <w:rsid w:val="00E71CD7"/>
    <w:rsid w:val="00E72DFF"/>
    <w:rsid w:val="00E740AD"/>
    <w:rsid w:val="00E743A2"/>
    <w:rsid w:val="00E7525E"/>
    <w:rsid w:val="00E76A44"/>
    <w:rsid w:val="00E76B14"/>
    <w:rsid w:val="00E77B8B"/>
    <w:rsid w:val="00E810F7"/>
    <w:rsid w:val="00E822D0"/>
    <w:rsid w:val="00E8263E"/>
    <w:rsid w:val="00E826A2"/>
    <w:rsid w:val="00E8303B"/>
    <w:rsid w:val="00E832F7"/>
    <w:rsid w:val="00E83A23"/>
    <w:rsid w:val="00E84FEE"/>
    <w:rsid w:val="00E85F25"/>
    <w:rsid w:val="00E87DD9"/>
    <w:rsid w:val="00E902AC"/>
    <w:rsid w:val="00E9047A"/>
    <w:rsid w:val="00E909B6"/>
    <w:rsid w:val="00E92ED4"/>
    <w:rsid w:val="00E95B77"/>
    <w:rsid w:val="00E962B1"/>
    <w:rsid w:val="00E963C7"/>
    <w:rsid w:val="00E97186"/>
    <w:rsid w:val="00EA0A57"/>
    <w:rsid w:val="00EA1478"/>
    <w:rsid w:val="00EA180F"/>
    <w:rsid w:val="00EA2862"/>
    <w:rsid w:val="00EA2DF1"/>
    <w:rsid w:val="00EA4513"/>
    <w:rsid w:val="00EA549E"/>
    <w:rsid w:val="00EA632F"/>
    <w:rsid w:val="00EA6DA1"/>
    <w:rsid w:val="00EA7378"/>
    <w:rsid w:val="00EA7C83"/>
    <w:rsid w:val="00EB228C"/>
    <w:rsid w:val="00EB29C3"/>
    <w:rsid w:val="00EB2F82"/>
    <w:rsid w:val="00EB4399"/>
    <w:rsid w:val="00EB46B7"/>
    <w:rsid w:val="00EB5391"/>
    <w:rsid w:val="00EB5F41"/>
    <w:rsid w:val="00EB6A98"/>
    <w:rsid w:val="00EB7869"/>
    <w:rsid w:val="00EC0C8D"/>
    <w:rsid w:val="00EC175C"/>
    <w:rsid w:val="00EC5643"/>
    <w:rsid w:val="00EC6123"/>
    <w:rsid w:val="00EC7EFE"/>
    <w:rsid w:val="00ED05C8"/>
    <w:rsid w:val="00ED0FF6"/>
    <w:rsid w:val="00ED1777"/>
    <w:rsid w:val="00ED1FF2"/>
    <w:rsid w:val="00ED2C75"/>
    <w:rsid w:val="00ED30DA"/>
    <w:rsid w:val="00ED3E6B"/>
    <w:rsid w:val="00ED4817"/>
    <w:rsid w:val="00ED540C"/>
    <w:rsid w:val="00ED66B0"/>
    <w:rsid w:val="00ED69E2"/>
    <w:rsid w:val="00ED74AB"/>
    <w:rsid w:val="00EE0505"/>
    <w:rsid w:val="00EE0947"/>
    <w:rsid w:val="00EE13CC"/>
    <w:rsid w:val="00EE2F79"/>
    <w:rsid w:val="00EE3129"/>
    <w:rsid w:val="00EE41C6"/>
    <w:rsid w:val="00EE42D2"/>
    <w:rsid w:val="00EE4604"/>
    <w:rsid w:val="00EE4758"/>
    <w:rsid w:val="00EE6213"/>
    <w:rsid w:val="00EE6308"/>
    <w:rsid w:val="00EE691A"/>
    <w:rsid w:val="00EE696C"/>
    <w:rsid w:val="00EF0194"/>
    <w:rsid w:val="00EF1249"/>
    <w:rsid w:val="00EF1284"/>
    <w:rsid w:val="00EF12BC"/>
    <w:rsid w:val="00EF23E1"/>
    <w:rsid w:val="00EF2661"/>
    <w:rsid w:val="00EF3076"/>
    <w:rsid w:val="00EF3811"/>
    <w:rsid w:val="00EF3949"/>
    <w:rsid w:val="00EF4112"/>
    <w:rsid w:val="00EF5684"/>
    <w:rsid w:val="00EF5CD7"/>
    <w:rsid w:val="00EF671D"/>
    <w:rsid w:val="00EF6BAC"/>
    <w:rsid w:val="00F00BA6"/>
    <w:rsid w:val="00F01187"/>
    <w:rsid w:val="00F02F3C"/>
    <w:rsid w:val="00F031E3"/>
    <w:rsid w:val="00F0418B"/>
    <w:rsid w:val="00F057CC"/>
    <w:rsid w:val="00F059DA"/>
    <w:rsid w:val="00F05D09"/>
    <w:rsid w:val="00F061F4"/>
    <w:rsid w:val="00F067C2"/>
    <w:rsid w:val="00F06C29"/>
    <w:rsid w:val="00F07078"/>
    <w:rsid w:val="00F07F3E"/>
    <w:rsid w:val="00F11D52"/>
    <w:rsid w:val="00F1209F"/>
    <w:rsid w:val="00F12BFE"/>
    <w:rsid w:val="00F1312A"/>
    <w:rsid w:val="00F1418B"/>
    <w:rsid w:val="00F15729"/>
    <w:rsid w:val="00F1590D"/>
    <w:rsid w:val="00F15B07"/>
    <w:rsid w:val="00F1605D"/>
    <w:rsid w:val="00F163BF"/>
    <w:rsid w:val="00F17381"/>
    <w:rsid w:val="00F17F95"/>
    <w:rsid w:val="00F20FF0"/>
    <w:rsid w:val="00F2134C"/>
    <w:rsid w:val="00F22429"/>
    <w:rsid w:val="00F22F32"/>
    <w:rsid w:val="00F23229"/>
    <w:rsid w:val="00F246C8"/>
    <w:rsid w:val="00F250C9"/>
    <w:rsid w:val="00F2678D"/>
    <w:rsid w:val="00F2693A"/>
    <w:rsid w:val="00F27591"/>
    <w:rsid w:val="00F27FF0"/>
    <w:rsid w:val="00F300EE"/>
    <w:rsid w:val="00F30B1C"/>
    <w:rsid w:val="00F32390"/>
    <w:rsid w:val="00F32894"/>
    <w:rsid w:val="00F3377D"/>
    <w:rsid w:val="00F33E0F"/>
    <w:rsid w:val="00F34C3C"/>
    <w:rsid w:val="00F34DD4"/>
    <w:rsid w:val="00F35B86"/>
    <w:rsid w:val="00F35B8A"/>
    <w:rsid w:val="00F365A2"/>
    <w:rsid w:val="00F405FC"/>
    <w:rsid w:val="00F41414"/>
    <w:rsid w:val="00F41B24"/>
    <w:rsid w:val="00F4293A"/>
    <w:rsid w:val="00F43D15"/>
    <w:rsid w:val="00F441CD"/>
    <w:rsid w:val="00F4435D"/>
    <w:rsid w:val="00F44764"/>
    <w:rsid w:val="00F50B9B"/>
    <w:rsid w:val="00F50E7A"/>
    <w:rsid w:val="00F51104"/>
    <w:rsid w:val="00F513DD"/>
    <w:rsid w:val="00F5340E"/>
    <w:rsid w:val="00F552D0"/>
    <w:rsid w:val="00F55483"/>
    <w:rsid w:val="00F554E5"/>
    <w:rsid w:val="00F562F9"/>
    <w:rsid w:val="00F56D54"/>
    <w:rsid w:val="00F60463"/>
    <w:rsid w:val="00F60493"/>
    <w:rsid w:val="00F60760"/>
    <w:rsid w:val="00F62618"/>
    <w:rsid w:val="00F62787"/>
    <w:rsid w:val="00F62966"/>
    <w:rsid w:val="00F6396C"/>
    <w:rsid w:val="00F639D9"/>
    <w:rsid w:val="00F65355"/>
    <w:rsid w:val="00F65CC5"/>
    <w:rsid w:val="00F70E02"/>
    <w:rsid w:val="00F717AB"/>
    <w:rsid w:val="00F71957"/>
    <w:rsid w:val="00F72526"/>
    <w:rsid w:val="00F740AF"/>
    <w:rsid w:val="00F7446A"/>
    <w:rsid w:val="00F74734"/>
    <w:rsid w:val="00F76999"/>
    <w:rsid w:val="00F7721C"/>
    <w:rsid w:val="00F80D10"/>
    <w:rsid w:val="00F80E88"/>
    <w:rsid w:val="00F817BA"/>
    <w:rsid w:val="00F82805"/>
    <w:rsid w:val="00F82DED"/>
    <w:rsid w:val="00F83E20"/>
    <w:rsid w:val="00F846D4"/>
    <w:rsid w:val="00F84AB4"/>
    <w:rsid w:val="00F85471"/>
    <w:rsid w:val="00F8624E"/>
    <w:rsid w:val="00F86396"/>
    <w:rsid w:val="00F87359"/>
    <w:rsid w:val="00F87A14"/>
    <w:rsid w:val="00F916E4"/>
    <w:rsid w:val="00F91FA6"/>
    <w:rsid w:val="00F93DDE"/>
    <w:rsid w:val="00F96891"/>
    <w:rsid w:val="00F96CE0"/>
    <w:rsid w:val="00FA01A1"/>
    <w:rsid w:val="00FA0EFE"/>
    <w:rsid w:val="00FA168F"/>
    <w:rsid w:val="00FA16ED"/>
    <w:rsid w:val="00FA173D"/>
    <w:rsid w:val="00FA1A8A"/>
    <w:rsid w:val="00FA4576"/>
    <w:rsid w:val="00FA4755"/>
    <w:rsid w:val="00FA4B4B"/>
    <w:rsid w:val="00FA537D"/>
    <w:rsid w:val="00FA53C1"/>
    <w:rsid w:val="00FA5D34"/>
    <w:rsid w:val="00FA701B"/>
    <w:rsid w:val="00FB2A97"/>
    <w:rsid w:val="00FB44CF"/>
    <w:rsid w:val="00FB5590"/>
    <w:rsid w:val="00FB5D3B"/>
    <w:rsid w:val="00FC0A80"/>
    <w:rsid w:val="00FC2377"/>
    <w:rsid w:val="00FC4ABD"/>
    <w:rsid w:val="00FC5080"/>
    <w:rsid w:val="00FC6099"/>
    <w:rsid w:val="00FC6A57"/>
    <w:rsid w:val="00FC6B72"/>
    <w:rsid w:val="00FC6EC8"/>
    <w:rsid w:val="00FC7DC9"/>
    <w:rsid w:val="00FD0326"/>
    <w:rsid w:val="00FD08C3"/>
    <w:rsid w:val="00FD1572"/>
    <w:rsid w:val="00FD19D2"/>
    <w:rsid w:val="00FD29C0"/>
    <w:rsid w:val="00FD453E"/>
    <w:rsid w:val="00FD4DEF"/>
    <w:rsid w:val="00FD54A3"/>
    <w:rsid w:val="00FD6B1A"/>
    <w:rsid w:val="00FE0AE0"/>
    <w:rsid w:val="00FE40AF"/>
    <w:rsid w:val="00FE5239"/>
    <w:rsid w:val="00FE5E24"/>
    <w:rsid w:val="00FE6441"/>
    <w:rsid w:val="00FE781F"/>
    <w:rsid w:val="00FF0851"/>
    <w:rsid w:val="00FF13A3"/>
    <w:rsid w:val="00FF3CC5"/>
    <w:rsid w:val="00FF3D95"/>
    <w:rsid w:val="00FF4499"/>
    <w:rsid w:val="00FF44CF"/>
    <w:rsid w:val="00FF60A8"/>
    <w:rsid w:val="00FF6C34"/>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4337"/>
    <o:shapelayout v:ext="edit">
      <o:idmap v:ext="edit" data="1"/>
    </o:shapelayout>
  </w:shapeDefaults>
  <w:decimalSymbol w:val="."/>
  <w:listSeparator w:val=";"/>
  <w14:docId w14:val="3554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2406D"/>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uiPriority w:val="99"/>
    <w:qFormat/>
    <w:rsid w:val="008009CF"/>
    <w:pPr>
      <w:keepNext/>
      <w:widowControl w:val="0"/>
      <w:numPr>
        <w:ilvl w:val="1"/>
        <w:numId w:val="1"/>
      </w:numPr>
      <w:tabs>
        <w:tab w:val="clear" w:pos="6814"/>
      </w:tabs>
      <w:autoSpaceDE w:val="0"/>
      <w:autoSpaceDN w:val="0"/>
      <w:ind w:left="576"/>
      <w:jc w:val="both"/>
      <w:outlineLvl w:val="1"/>
    </w:pPr>
    <w:rPr>
      <w:bCs/>
      <w:lang w:eastAsia="en-US"/>
    </w:rPr>
  </w:style>
  <w:style w:type="paragraph" w:styleId="Heading3">
    <w:name w:val="heading 3"/>
    <w:basedOn w:val="Normal"/>
    <w:next w:val="Normal"/>
    <w:link w:val="Heading3Char"/>
    <w:uiPriority w:val="99"/>
    <w:qFormat/>
    <w:rsid w:val="00D863E3"/>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locked/>
    <w:rsid w:val="008009CF"/>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uiPriority w:val="99"/>
    <w:locked/>
    <w:rsid w:val="00D863E3"/>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rsid w:val="0057055C"/>
    <w:rPr>
      <w:rFonts w:ascii="Times New Roman" w:eastAsia="Times New Roman" w:hAnsi="Times New Roman"/>
      <w:sz w:val="24"/>
      <w:szCs w:val="24"/>
      <w:lang w:eastAsia="en-US"/>
    </w:rPr>
  </w:style>
  <w:style w:type="paragraph" w:customStyle="1" w:styleId="Default">
    <w:name w:val="Default"/>
    <w:uiPriority w:val="99"/>
    <w:rsid w:val="00A14552"/>
    <w:pPr>
      <w:autoSpaceDE w:val="0"/>
      <w:autoSpaceDN w:val="0"/>
      <w:adjustRightInd w:val="0"/>
    </w:pPr>
    <w:rPr>
      <w:rFonts w:ascii="Times New Roman" w:hAnsi="Times New Roman"/>
      <w:color w:val="000000"/>
      <w:sz w:val="24"/>
      <w:szCs w:val="24"/>
    </w:rPr>
  </w:style>
  <w:style w:type="table" w:customStyle="1" w:styleId="Reatabula11">
    <w:name w:val="Režģa tabula11"/>
    <w:basedOn w:val="TableNormal"/>
    <w:next w:val="TableGrid"/>
    <w:rsid w:val="003713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E5A8D"/>
    <w:pPr>
      <w:spacing w:after="120"/>
    </w:pPr>
    <w:rPr>
      <w:sz w:val="16"/>
      <w:szCs w:val="16"/>
    </w:rPr>
  </w:style>
  <w:style w:type="character" w:customStyle="1" w:styleId="BodyText3Char">
    <w:name w:val="Body Text 3 Char"/>
    <w:basedOn w:val="DefaultParagraphFont"/>
    <w:link w:val="BodyText3"/>
    <w:uiPriority w:val="99"/>
    <w:semiHidden/>
    <w:rsid w:val="008E5A8D"/>
    <w:rPr>
      <w:rFonts w:ascii="Times New Roman" w:eastAsia="Times New Roman" w:hAnsi="Times New Roman"/>
      <w:sz w:val="16"/>
      <w:szCs w:val="16"/>
    </w:rPr>
  </w:style>
  <w:style w:type="paragraph" w:customStyle="1" w:styleId="Sarakstarindkopa10">
    <w:name w:val="Saraksta rindkopa1"/>
    <w:basedOn w:val="Normal"/>
    <w:qFormat/>
    <w:rsid w:val="008E5A8D"/>
    <w:pPr>
      <w:ind w:left="720"/>
    </w:pPr>
  </w:style>
  <w:style w:type="character" w:styleId="FollowedHyperlink">
    <w:name w:val="FollowedHyperlink"/>
    <w:basedOn w:val="DefaultParagraphFont"/>
    <w:uiPriority w:val="99"/>
    <w:semiHidden/>
    <w:unhideWhenUsed/>
    <w:rsid w:val="008E5A8D"/>
    <w:rPr>
      <w:color w:val="800080" w:themeColor="followedHyperlink"/>
      <w:u w:val="single"/>
    </w:rPr>
  </w:style>
  <w:style w:type="paragraph" w:customStyle="1" w:styleId="1Lgumam">
    <w:name w:val="1. Līgumam"/>
    <w:basedOn w:val="Normal"/>
    <w:link w:val="1LgumamChar"/>
    <w:qFormat/>
    <w:rsid w:val="00EE3129"/>
    <w:pPr>
      <w:widowControl w:val="0"/>
      <w:numPr>
        <w:numId w:val="22"/>
      </w:numPr>
      <w:spacing w:before="120" w:after="120"/>
      <w:jc w:val="center"/>
    </w:pPr>
    <w:rPr>
      <w:b/>
      <w:lang w:val="x-none" w:eastAsia="x-none"/>
    </w:rPr>
  </w:style>
  <w:style w:type="character" w:customStyle="1" w:styleId="1LgumamChar">
    <w:name w:val="1. Līgumam Char"/>
    <w:link w:val="1Lgumam"/>
    <w:rsid w:val="00EE3129"/>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EE3129"/>
    <w:pPr>
      <w:numPr>
        <w:ilvl w:val="1"/>
        <w:numId w:val="22"/>
      </w:numPr>
      <w:contextualSpacing/>
      <w:jc w:val="both"/>
    </w:pPr>
    <w:rPr>
      <w:rFonts w:eastAsia="Calibri"/>
      <w:lang w:val="x-none" w:eastAsia="en-US"/>
    </w:rPr>
  </w:style>
  <w:style w:type="character" w:customStyle="1" w:styleId="11LgumamChar">
    <w:name w:val="1.1. Līgumam Char"/>
    <w:link w:val="11Lgumam"/>
    <w:rsid w:val="00EE3129"/>
    <w:rPr>
      <w:rFonts w:ascii="Times New Roman" w:hAnsi="Times New Roman"/>
      <w:sz w:val="24"/>
      <w:szCs w:val="24"/>
      <w:lang w:val="x-none" w:eastAsia="en-US"/>
    </w:rPr>
  </w:style>
  <w:style w:type="paragraph" w:customStyle="1" w:styleId="111Lgumam">
    <w:name w:val="1.1.1. Līgumam"/>
    <w:basedOn w:val="11Lgumam"/>
    <w:link w:val="111LgumamChar"/>
    <w:qFormat/>
    <w:rsid w:val="00EE3129"/>
    <w:pPr>
      <w:numPr>
        <w:ilvl w:val="2"/>
      </w:numPr>
      <w:contextualSpacing w:val="0"/>
    </w:pPr>
    <w:rPr>
      <w:lang w:eastAsia="x-none"/>
    </w:rPr>
  </w:style>
  <w:style w:type="character" w:customStyle="1" w:styleId="111LgumamChar">
    <w:name w:val="1.1.1. Līgumam Char"/>
    <w:link w:val="111Lgumam"/>
    <w:rsid w:val="00EE3129"/>
    <w:rPr>
      <w:rFonts w:ascii="Times New Roman" w:hAnsi="Times New Roman"/>
      <w:sz w:val="24"/>
      <w:szCs w:val="24"/>
      <w:lang w:val="x-none" w:eastAsia="x-none"/>
    </w:rPr>
  </w:style>
  <w:style w:type="paragraph" w:customStyle="1" w:styleId="1111lgumam">
    <w:name w:val="1.1.1.1. līgumam"/>
    <w:basedOn w:val="111Lgumam"/>
    <w:qFormat/>
    <w:rsid w:val="00EE3129"/>
    <w:pPr>
      <w:numPr>
        <w:ilvl w:val="3"/>
      </w:numPr>
      <w:tabs>
        <w:tab w:val="num" w:pos="360"/>
      </w:tabs>
    </w:pPr>
  </w:style>
  <w:style w:type="character" w:customStyle="1" w:styleId="UnresolvedMention">
    <w:name w:val="Unresolved Mention"/>
    <w:basedOn w:val="DefaultParagraphFont"/>
    <w:uiPriority w:val="99"/>
    <w:semiHidden/>
    <w:unhideWhenUsed/>
    <w:rsid w:val="00C572F8"/>
    <w:rPr>
      <w:color w:val="808080"/>
      <w:shd w:val="clear" w:color="auto" w:fill="E6E6E6"/>
    </w:rPr>
  </w:style>
  <w:style w:type="table" w:customStyle="1" w:styleId="Reatabula1">
    <w:name w:val="Režģa tabula1"/>
    <w:basedOn w:val="TableNormal"/>
    <w:next w:val="TableGrid"/>
    <w:rsid w:val="00E36EE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2">
    <w:name w:val="Saraksta rindkopa2"/>
    <w:basedOn w:val="Normal"/>
    <w:rsid w:val="00FE40AF"/>
    <w:pPr>
      <w:suppressAutoHyphens/>
      <w:ind w:left="720"/>
    </w:pPr>
    <w:rPr>
      <w:lang w:eastAsia="ar-SA"/>
    </w:rPr>
  </w:style>
  <w:style w:type="paragraph" w:customStyle="1" w:styleId="Bezatstarpm1">
    <w:name w:val="Bez atstarpēm1"/>
    <w:rsid w:val="00FE40AF"/>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uiPriority="0"/>
    <w:lsdException w:name="caption" w:locked="1" w:uiPriority="0" w:qFormat="1"/>
    <w:lsdException w:name="footnote reference" w:uiPriority="0"/>
    <w:lsdException w:name="annotation reference" w:locked="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lsdException w:name="Body Text 2" w:locked="1" w:uiPriority="0"/>
    <w:lsdException w:name="Body Text Indent 2" w:locked="1" w:uiPriority="0"/>
    <w:lsdException w:name="Block Text" w:locked="1" w:uiPriority="0"/>
    <w:lsdException w:name="Strong" w:locked="1" w:semiHidden="0" w:uiPriority="0" w:unhideWhenUsed="0" w:qFormat="1"/>
    <w:lsdException w:name="Emphasis" w:locked="1" w:semiHidden="0" w:uiPriority="0" w:unhideWhenUsed="0" w:qFormat="1"/>
    <w:lsdException w:name="Plain Text" w:locked="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2406D"/>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9"/>
    <w:qFormat/>
    <w:rsid w:val="00C05879"/>
    <w:pPr>
      <w:keepNext/>
      <w:widowControl w:val="0"/>
      <w:numPr>
        <w:numId w:val="1"/>
      </w:numPr>
      <w:autoSpaceDE w:val="0"/>
      <w:autoSpaceDN w:val="0"/>
      <w:spacing w:before="120" w:after="120"/>
      <w:jc w:val="center"/>
      <w:outlineLvl w:val="0"/>
    </w:pPr>
    <w:rPr>
      <w:rFonts w:ascii="Times New Roman Bold" w:hAnsi="Times New Roman Bold" w:cs="Times New Roman Bold"/>
      <w:b/>
      <w:bCs/>
      <w:sz w:val="28"/>
      <w:szCs w:val="28"/>
      <w:lang w:eastAsia="en-US"/>
    </w:rPr>
  </w:style>
  <w:style w:type="paragraph" w:styleId="Heading2">
    <w:name w:val="heading 2"/>
    <w:basedOn w:val="Normal"/>
    <w:next w:val="Normal"/>
    <w:link w:val="Heading2Char"/>
    <w:autoRedefine/>
    <w:uiPriority w:val="99"/>
    <w:qFormat/>
    <w:rsid w:val="008009CF"/>
    <w:pPr>
      <w:keepNext/>
      <w:widowControl w:val="0"/>
      <w:numPr>
        <w:ilvl w:val="1"/>
        <w:numId w:val="1"/>
      </w:numPr>
      <w:tabs>
        <w:tab w:val="clear" w:pos="6814"/>
      </w:tabs>
      <w:autoSpaceDE w:val="0"/>
      <w:autoSpaceDN w:val="0"/>
      <w:ind w:left="576"/>
      <w:jc w:val="both"/>
      <w:outlineLvl w:val="1"/>
    </w:pPr>
    <w:rPr>
      <w:bCs/>
      <w:lang w:eastAsia="en-US"/>
    </w:rPr>
  </w:style>
  <w:style w:type="paragraph" w:styleId="Heading3">
    <w:name w:val="heading 3"/>
    <w:basedOn w:val="Normal"/>
    <w:next w:val="Normal"/>
    <w:link w:val="Heading3Char"/>
    <w:uiPriority w:val="99"/>
    <w:qFormat/>
    <w:rsid w:val="00D863E3"/>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uiPriority w:val="99"/>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05879"/>
    <w:rPr>
      <w:rFonts w:ascii="Times New Roman Bold" w:eastAsia="Times New Roman" w:hAnsi="Times New Roman Bold" w:cs="Times New Roman Bold"/>
      <w:b/>
      <w:bCs/>
      <w:sz w:val="28"/>
      <w:szCs w:val="28"/>
      <w:lang w:eastAsia="en-US"/>
    </w:rPr>
  </w:style>
  <w:style w:type="character" w:customStyle="1" w:styleId="Heading2Char">
    <w:name w:val="Heading 2 Char"/>
    <w:basedOn w:val="DefaultParagraphFont"/>
    <w:link w:val="Heading2"/>
    <w:locked/>
    <w:rsid w:val="008009CF"/>
    <w:rPr>
      <w:rFonts w:ascii="Times New Roman" w:eastAsia="Times New Roman" w:hAnsi="Times New Roman"/>
      <w:bCs/>
      <w:sz w:val="24"/>
      <w:szCs w:val="24"/>
      <w:lang w:eastAsia="en-US"/>
    </w:rPr>
  </w:style>
  <w:style w:type="character" w:customStyle="1" w:styleId="Heading3Char">
    <w:name w:val="Heading 3 Char"/>
    <w:basedOn w:val="DefaultParagraphFont"/>
    <w:link w:val="Heading3"/>
    <w:uiPriority w:val="99"/>
    <w:locked/>
    <w:rsid w:val="00D863E3"/>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uiPriority w:val="99"/>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2"/>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Accent11">
    <w:name w:val="Medium Grid 2 - Accent 11"/>
    <w:uiPriority w:val="1"/>
    <w:rsid w:val="0057055C"/>
    <w:rPr>
      <w:rFonts w:ascii="Times New Roman" w:eastAsia="Times New Roman" w:hAnsi="Times New Roman"/>
      <w:sz w:val="24"/>
      <w:szCs w:val="24"/>
      <w:lang w:eastAsia="en-US"/>
    </w:rPr>
  </w:style>
  <w:style w:type="paragraph" w:customStyle="1" w:styleId="Default">
    <w:name w:val="Default"/>
    <w:uiPriority w:val="99"/>
    <w:rsid w:val="00A14552"/>
    <w:pPr>
      <w:autoSpaceDE w:val="0"/>
      <w:autoSpaceDN w:val="0"/>
      <w:adjustRightInd w:val="0"/>
    </w:pPr>
    <w:rPr>
      <w:rFonts w:ascii="Times New Roman" w:hAnsi="Times New Roman"/>
      <w:color w:val="000000"/>
      <w:sz w:val="24"/>
      <w:szCs w:val="24"/>
    </w:rPr>
  </w:style>
  <w:style w:type="table" w:customStyle="1" w:styleId="Reatabula11">
    <w:name w:val="Režģa tabula11"/>
    <w:basedOn w:val="TableNormal"/>
    <w:next w:val="TableGrid"/>
    <w:rsid w:val="003713F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E5A8D"/>
    <w:pPr>
      <w:spacing w:after="120"/>
    </w:pPr>
    <w:rPr>
      <w:sz w:val="16"/>
      <w:szCs w:val="16"/>
    </w:rPr>
  </w:style>
  <w:style w:type="character" w:customStyle="1" w:styleId="BodyText3Char">
    <w:name w:val="Body Text 3 Char"/>
    <w:basedOn w:val="DefaultParagraphFont"/>
    <w:link w:val="BodyText3"/>
    <w:uiPriority w:val="99"/>
    <w:semiHidden/>
    <w:rsid w:val="008E5A8D"/>
    <w:rPr>
      <w:rFonts w:ascii="Times New Roman" w:eastAsia="Times New Roman" w:hAnsi="Times New Roman"/>
      <w:sz w:val="16"/>
      <w:szCs w:val="16"/>
    </w:rPr>
  </w:style>
  <w:style w:type="paragraph" w:customStyle="1" w:styleId="Sarakstarindkopa10">
    <w:name w:val="Saraksta rindkopa1"/>
    <w:basedOn w:val="Normal"/>
    <w:qFormat/>
    <w:rsid w:val="008E5A8D"/>
    <w:pPr>
      <w:ind w:left="720"/>
    </w:pPr>
  </w:style>
  <w:style w:type="character" w:styleId="FollowedHyperlink">
    <w:name w:val="FollowedHyperlink"/>
    <w:basedOn w:val="DefaultParagraphFont"/>
    <w:uiPriority w:val="99"/>
    <w:semiHidden/>
    <w:unhideWhenUsed/>
    <w:rsid w:val="008E5A8D"/>
    <w:rPr>
      <w:color w:val="800080" w:themeColor="followedHyperlink"/>
      <w:u w:val="single"/>
    </w:rPr>
  </w:style>
  <w:style w:type="paragraph" w:customStyle="1" w:styleId="1Lgumam">
    <w:name w:val="1. Līgumam"/>
    <w:basedOn w:val="Normal"/>
    <w:link w:val="1LgumamChar"/>
    <w:qFormat/>
    <w:rsid w:val="00EE3129"/>
    <w:pPr>
      <w:widowControl w:val="0"/>
      <w:numPr>
        <w:numId w:val="22"/>
      </w:numPr>
      <w:spacing w:before="120" w:after="120"/>
      <w:jc w:val="center"/>
    </w:pPr>
    <w:rPr>
      <w:b/>
      <w:lang w:val="x-none" w:eastAsia="x-none"/>
    </w:rPr>
  </w:style>
  <w:style w:type="character" w:customStyle="1" w:styleId="1LgumamChar">
    <w:name w:val="1. Līgumam Char"/>
    <w:link w:val="1Lgumam"/>
    <w:rsid w:val="00EE3129"/>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EE3129"/>
    <w:pPr>
      <w:numPr>
        <w:ilvl w:val="1"/>
        <w:numId w:val="22"/>
      </w:numPr>
      <w:contextualSpacing/>
      <w:jc w:val="both"/>
    </w:pPr>
    <w:rPr>
      <w:rFonts w:eastAsia="Calibri"/>
      <w:lang w:val="x-none" w:eastAsia="en-US"/>
    </w:rPr>
  </w:style>
  <w:style w:type="character" w:customStyle="1" w:styleId="11LgumamChar">
    <w:name w:val="1.1. Līgumam Char"/>
    <w:link w:val="11Lgumam"/>
    <w:rsid w:val="00EE3129"/>
    <w:rPr>
      <w:rFonts w:ascii="Times New Roman" w:hAnsi="Times New Roman"/>
      <w:sz w:val="24"/>
      <w:szCs w:val="24"/>
      <w:lang w:val="x-none" w:eastAsia="en-US"/>
    </w:rPr>
  </w:style>
  <w:style w:type="paragraph" w:customStyle="1" w:styleId="111Lgumam">
    <w:name w:val="1.1.1. Līgumam"/>
    <w:basedOn w:val="11Lgumam"/>
    <w:link w:val="111LgumamChar"/>
    <w:qFormat/>
    <w:rsid w:val="00EE3129"/>
    <w:pPr>
      <w:numPr>
        <w:ilvl w:val="2"/>
      </w:numPr>
      <w:contextualSpacing w:val="0"/>
    </w:pPr>
    <w:rPr>
      <w:lang w:eastAsia="x-none"/>
    </w:rPr>
  </w:style>
  <w:style w:type="character" w:customStyle="1" w:styleId="111LgumamChar">
    <w:name w:val="1.1.1. Līgumam Char"/>
    <w:link w:val="111Lgumam"/>
    <w:rsid w:val="00EE3129"/>
    <w:rPr>
      <w:rFonts w:ascii="Times New Roman" w:hAnsi="Times New Roman"/>
      <w:sz w:val="24"/>
      <w:szCs w:val="24"/>
      <w:lang w:val="x-none" w:eastAsia="x-none"/>
    </w:rPr>
  </w:style>
  <w:style w:type="paragraph" w:customStyle="1" w:styleId="1111lgumam">
    <w:name w:val="1.1.1.1. līgumam"/>
    <w:basedOn w:val="111Lgumam"/>
    <w:qFormat/>
    <w:rsid w:val="00EE3129"/>
    <w:pPr>
      <w:numPr>
        <w:ilvl w:val="3"/>
      </w:numPr>
      <w:tabs>
        <w:tab w:val="num" w:pos="360"/>
      </w:tabs>
    </w:pPr>
  </w:style>
  <w:style w:type="character" w:customStyle="1" w:styleId="UnresolvedMention">
    <w:name w:val="Unresolved Mention"/>
    <w:basedOn w:val="DefaultParagraphFont"/>
    <w:uiPriority w:val="99"/>
    <w:semiHidden/>
    <w:unhideWhenUsed/>
    <w:rsid w:val="00C572F8"/>
    <w:rPr>
      <w:color w:val="808080"/>
      <w:shd w:val="clear" w:color="auto" w:fill="E6E6E6"/>
    </w:rPr>
  </w:style>
  <w:style w:type="table" w:customStyle="1" w:styleId="Reatabula1">
    <w:name w:val="Režģa tabula1"/>
    <w:basedOn w:val="TableNormal"/>
    <w:next w:val="TableGrid"/>
    <w:rsid w:val="00E36EE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2">
    <w:name w:val="Saraksta rindkopa2"/>
    <w:basedOn w:val="Normal"/>
    <w:rsid w:val="00FE40AF"/>
    <w:pPr>
      <w:suppressAutoHyphens/>
      <w:ind w:left="720"/>
    </w:pPr>
    <w:rPr>
      <w:lang w:eastAsia="ar-SA"/>
    </w:rPr>
  </w:style>
  <w:style w:type="paragraph" w:customStyle="1" w:styleId="Bezatstarpm1">
    <w:name w:val="Bez atstarpēm1"/>
    <w:rsid w:val="00FE40AF"/>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114">
      <w:bodyDiv w:val="1"/>
      <w:marLeft w:val="0"/>
      <w:marRight w:val="0"/>
      <w:marTop w:val="0"/>
      <w:marBottom w:val="0"/>
      <w:divBdr>
        <w:top w:val="none" w:sz="0" w:space="0" w:color="auto"/>
        <w:left w:val="none" w:sz="0" w:space="0" w:color="auto"/>
        <w:bottom w:val="none" w:sz="0" w:space="0" w:color="auto"/>
        <w:right w:val="none" w:sz="0" w:space="0" w:color="auto"/>
      </w:divBdr>
    </w:div>
    <w:div w:id="80496808">
      <w:bodyDiv w:val="1"/>
      <w:marLeft w:val="0"/>
      <w:marRight w:val="0"/>
      <w:marTop w:val="0"/>
      <w:marBottom w:val="0"/>
      <w:divBdr>
        <w:top w:val="none" w:sz="0" w:space="0" w:color="auto"/>
        <w:left w:val="none" w:sz="0" w:space="0" w:color="auto"/>
        <w:bottom w:val="none" w:sz="0" w:space="0" w:color="auto"/>
        <w:right w:val="none" w:sz="0" w:space="0" w:color="auto"/>
      </w:divBdr>
    </w:div>
    <w:div w:id="147524734">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30891178">
      <w:bodyDiv w:val="1"/>
      <w:marLeft w:val="0"/>
      <w:marRight w:val="0"/>
      <w:marTop w:val="0"/>
      <w:marBottom w:val="0"/>
      <w:divBdr>
        <w:top w:val="none" w:sz="0" w:space="0" w:color="auto"/>
        <w:left w:val="none" w:sz="0" w:space="0" w:color="auto"/>
        <w:bottom w:val="none" w:sz="0" w:space="0" w:color="auto"/>
        <w:right w:val="none" w:sz="0" w:space="0" w:color="auto"/>
      </w:divBdr>
    </w:div>
    <w:div w:id="289560125">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3017523">
      <w:bodyDiv w:val="1"/>
      <w:marLeft w:val="0"/>
      <w:marRight w:val="0"/>
      <w:marTop w:val="0"/>
      <w:marBottom w:val="0"/>
      <w:divBdr>
        <w:top w:val="none" w:sz="0" w:space="0" w:color="auto"/>
        <w:left w:val="none" w:sz="0" w:space="0" w:color="auto"/>
        <w:bottom w:val="none" w:sz="0" w:space="0" w:color="auto"/>
        <w:right w:val="none" w:sz="0" w:space="0" w:color="auto"/>
      </w:divBdr>
    </w:div>
    <w:div w:id="572810689">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63842964">
      <w:bodyDiv w:val="1"/>
      <w:marLeft w:val="0"/>
      <w:marRight w:val="0"/>
      <w:marTop w:val="0"/>
      <w:marBottom w:val="0"/>
      <w:divBdr>
        <w:top w:val="none" w:sz="0" w:space="0" w:color="auto"/>
        <w:left w:val="none" w:sz="0" w:space="0" w:color="auto"/>
        <w:bottom w:val="none" w:sz="0" w:space="0" w:color="auto"/>
        <w:right w:val="none" w:sz="0" w:space="0" w:color="auto"/>
      </w:divBdr>
    </w:div>
    <w:div w:id="782312162">
      <w:bodyDiv w:val="1"/>
      <w:marLeft w:val="0"/>
      <w:marRight w:val="0"/>
      <w:marTop w:val="0"/>
      <w:marBottom w:val="0"/>
      <w:divBdr>
        <w:top w:val="none" w:sz="0" w:space="0" w:color="auto"/>
        <w:left w:val="none" w:sz="0" w:space="0" w:color="auto"/>
        <w:bottom w:val="none" w:sz="0" w:space="0" w:color="auto"/>
        <w:right w:val="none" w:sz="0" w:space="0" w:color="auto"/>
      </w:divBdr>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83200727">
      <w:bodyDiv w:val="1"/>
      <w:marLeft w:val="0"/>
      <w:marRight w:val="0"/>
      <w:marTop w:val="0"/>
      <w:marBottom w:val="0"/>
      <w:divBdr>
        <w:top w:val="none" w:sz="0" w:space="0" w:color="auto"/>
        <w:left w:val="none" w:sz="0" w:space="0" w:color="auto"/>
        <w:bottom w:val="none" w:sz="0" w:space="0" w:color="auto"/>
        <w:right w:val="none" w:sz="0" w:space="0" w:color="auto"/>
      </w:divBdr>
    </w:div>
    <w:div w:id="996609756">
      <w:bodyDiv w:val="1"/>
      <w:marLeft w:val="0"/>
      <w:marRight w:val="0"/>
      <w:marTop w:val="0"/>
      <w:marBottom w:val="0"/>
      <w:divBdr>
        <w:top w:val="none" w:sz="0" w:space="0" w:color="auto"/>
        <w:left w:val="none" w:sz="0" w:space="0" w:color="auto"/>
        <w:bottom w:val="none" w:sz="0" w:space="0" w:color="auto"/>
        <w:right w:val="none" w:sz="0" w:space="0" w:color="auto"/>
      </w:divBdr>
    </w:div>
    <w:div w:id="1076392518">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7421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67945626">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rekini@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7AD0-1BE6-4976-BD5E-3C3303443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31276</Words>
  <Characters>17828</Characters>
  <Application>Microsoft Office Word</Application>
  <DocSecurity>0</DocSecurity>
  <Lines>148</Lines>
  <Paragraphs>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49006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Zemešs</dc:creator>
  <cp:lastModifiedBy>Simona Dzelzs</cp:lastModifiedBy>
  <cp:revision>11</cp:revision>
  <cp:lastPrinted>2017-12-13T13:54:00Z</cp:lastPrinted>
  <dcterms:created xsi:type="dcterms:W3CDTF">2018-06-25T10:35:00Z</dcterms:created>
  <dcterms:modified xsi:type="dcterms:W3CDTF">2018-06-25T13:41:00Z</dcterms:modified>
</cp:coreProperties>
</file>