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5DED" w:rsidRPr="00493CA0" w:rsidRDefault="00607F0D" w:rsidP="00607F0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857600" cy="10440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a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DED" w:rsidRDefault="008217F2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sz w:val="28"/>
          <w:szCs w:val="28"/>
          <w:lang w:val="sv-SE"/>
        </w:rPr>
        <w:t>STUDENT</w:t>
      </w:r>
      <w:r w:rsidR="00F44F75" w:rsidRPr="00DA3E4D">
        <w:rPr>
          <w:rFonts w:ascii="Times New Roman" w:hAnsi="Times New Roman"/>
          <w:b/>
          <w:bCs/>
          <w:sz w:val="28"/>
          <w:szCs w:val="28"/>
          <w:lang w:val="sv-SE"/>
        </w:rPr>
        <w:t>’</w:t>
      </w:r>
      <w:r w:rsidR="000F5DED" w:rsidRPr="00DA3E4D">
        <w:rPr>
          <w:rFonts w:ascii="Times New Roman" w:hAnsi="Times New Roman"/>
          <w:b/>
          <w:bCs/>
          <w:sz w:val="28"/>
          <w:szCs w:val="28"/>
          <w:lang w:val="sv-SE"/>
        </w:rPr>
        <w:t>S</w:t>
      </w:r>
      <w:r w:rsidR="00F44F75" w:rsidRPr="00DA3E4D">
        <w:rPr>
          <w:rFonts w:ascii="Times New Roman" w:hAnsi="Times New Roman"/>
          <w:b/>
          <w:bCs/>
          <w:sz w:val="28"/>
          <w:szCs w:val="28"/>
          <w:lang w:val="sv-SE"/>
        </w:rPr>
        <w:t xml:space="preserve"> Grant application and confirmation to conditions</w:t>
      </w:r>
    </w:p>
    <w:p w:rsidR="00AA5C10" w:rsidRPr="00DA3E4D" w:rsidRDefault="00AA5C10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Promotion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of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healthy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ageing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welfare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and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social</w:t>
      </w:r>
      <w:proofErr w:type="spellEnd"/>
      <w:r w:rsidRPr="0068414E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proofErr w:type="spellStart"/>
      <w:r w:rsidRPr="0068414E">
        <w:rPr>
          <w:rFonts w:ascii="Times New Roman" w:hAnsi="Times New Roman"/>
          <w:sz w:val="24"/>
          <w:szCs w:val="24"/>
          <w:lang w:val="lv-LV" w:eastAsia="lv-LV"/>
        </w:rPr>
        <w:t>security</w:t>
      </w:r>
      <w:proofErr w:type="spellEnd"/>
      <w:r w:rsidRPr="00F30B38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68414E">
        <w:rPr>
          <w:rFonts w:ascii="Times New Roman" w:hAnsi="Times New Roman"/>
          <w:sz w:val="24"/>
          <w:szCs w:val="24"/>
          <w:lang w:val="lv-LV" w:eastAsia="lv-LV"/>
        </w:rPr>
        <w:t>EEA-GRANT-205</w:t>
      </w:r>
    </w:p>
    <w:p w:rsidR="004730A3" w:rsidRPr="00DA3E4D" w:rsidRDefault="004730A3" w:rsidP="00DA3E4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A3E4D">
        <w:rPr>
          <w:rFonts w:ascii="Times New Roman" w:hAnsi="Times New Roman"/>
          <w:b/>
          <w:sz w:val="24"/>
          <w:szCs w:val="24"/>
          <w:lang w:val="en-US"/>
        </w:rPr>
        <w:br/>
      </w:r>
    </w:p>
    <w:p w:rsidR="00E37375" w:rsidRDefault="008217F2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This form should be kept at the home institution with a copy to the coordinating institution. </w:t>
      </w:r>
      <w:r w:rsidR="00E37375">
        <w:rPr>
          <w:rFonts w:ascii="Times New Roman" w:hAnsi="Times New Roman"/>
          <w:sz w:val="22"/>
          <w:szCs w:val="22"/>
          <w:lang w:val="sv-SE"/>
        </w:rPr>
        <w:t>Note, that the</w:t>
      </w:r>
      <w:r w:rsidR="00E37375" w:rsidRPr="008217F2">
        <w:rPr>
          <w:rFonts w:ascii="Times New Roman" w:hAnsi="Times New Roman"/>
          <w:sz w:val="22"/>
          <w:szCs w:val="22"/>
          <w:lang w:val="sv-SE"/>
        </w:rPr>
        <w:t xml:space="preserve"> grant will not be paid out before this form has been completed and signed. </w:t>
      </w:r>
    </w:p>
    <w:p w:rsidR="004F4130" w:rsidRDefault="004F4130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E37375" w:rsidRDefault="00E37375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G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eneral conditions </w:t>
      </w:r>
      <w:r>
        <w:rPr>
          <w:rFonts w:ascii="Times New Roman" w:hAnsi="Times New Roman"/>
          <w:sz w:val="22"/>
          <w:szCs w:val="22"/>
          <w:lang w:val="sv-SE"/>
        </w:rPr>
        <w:t>and provisions of the grant allocation:</w:t>
      </w:r>
    </w:p>
    <w:p w:rsidR="008217F2" w:rsidRDefault="008217F2" w:rsidP="008217F2">
      <w:pPr>
        <w:numPr>
          <w:ilvl w:val="0"/>
          <w:numId w:val="5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The student has studied for at least one academic year at the home institution</w:t>
      </w:r>
      <w:r w:rsidR="00E37375" w:rsidRPr="00E37375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E37375">
        <w:rPr>
          <w:rFonts w:ascii="Times New Roman" w:hAnsi="Times New Roman"/>
          <w:sz w:val="22"/>
          <w:szCs w:val="22"/>
          <w:lang w:val="sv-SE"/>
        </w:rPr>
        <w:t>prior exchange</w:t>
      </w:r>
    </w:p>
    <w:p w:rsidR="008217F2" w:rsidRPr="008217F2" w:rsidRDefault="008217F2" w:rsidP="008217F2">
      <w:pPr>
        <w:numPr>
          <w:ilvl w:val="0"/>
          <w:numId w:val="5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The exchange period is recognized as a part of the study programme at the 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firstLine="360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               home institution</w:t>
      </w:r>
    </w:p>
    <w:p w:rsidR="00E37375" w:rsidRPr="008217F2" w:rsidRDefault="00E37375" w:rsidP="00E37375">
      <w:pPr>
        <w:widowControl/>
        <w:numPr>
          <w:ilvl w:val="0"/>
          <w:numId w:val="4"/>
        </w:num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uppressAutoHyphens w:val="0"/>
        <w:overflowPunct/>
        <w:autoSpaceDE/>
        <w:spacing w:after="200" w:line="276" w:lineRule="auto"/>
        <w:textAlignment w:val="auto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>No tution fees are applied for the students in the host institution</w:t>
      </w:r>
    </w:p>
    <w:p w:rsidR="00E37375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lang w:val="en-GB"/>
        </w:rPr>
      </w:pPr>
      <w:r w:rsidRPr="008217F2">
        <w:rPr>
          <w:rFonts w:ascii="Times New Roman" w:hAnsi="Times New Roman"/>
          <w:sz w:val="22"/>
          <w:szCs w:val="22"/>
          <w:lang w:val="en-GB"/>
        </w:rPr>
        <w:t xml:space="preserve">If these conditions are not fulfilled, part or the whole grant can be recovered. </w:t>
      </w:r>
      <w:r w:rsidRPr="008217F2">
        <w:rPr>
          <w:rFonts w:ascii="Times New Roman" w:hAnsi="Times New Roman"/>
          <w:sz w:val="22"/>
          <w:szCs w:val="22"/>
          <w:lang w:val="en-GB"/>
        </w:rPr>
        <w:br/>
      </w:r>
    </w:p>
    <w:p w:rsidR="008217F2" w:rsidRDefault="00E37375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sz w:val="22"/>
          <w:szCs w:val="22"/>
          <w:lang w:val="en-GB"/>
        </w:rPr>
      </w:pPr>
      <w:r w:rsidRPr="00E37375">
        <w:rPr>
          <w:rFonts w:ascii="Times New Roman" w:hAnsi="Times New Roman"/>
          <w:i/>
          <w:lang w:val="en-GB"/>
        </w:rPr>
        <w:t>Please, don’t fill your application in handwriting. Only typed documents are accepted.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i/>
          <w:sz w:val="22"/>
          <w:szCs w:val="22"/>
          <w:lang w:val="en-GB"/>
        </w:rPr>
      </w:pPr>
    </w:p>
    <w:p w:rsidR="000F5DED" w:rsidRPr="00DA3E4D" w:rsidRDefault="000F5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b/>
          <w:sz w:val="22"/>
          <w:szCs w:val="22"/>
          <w:lang w:val="sv-SE"/>
        </w:rPr>
      </w:pP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Student’s name</w:t>
      </w:r>
      <w:r w:rsidR="00E37375">
        <w:rPr>
          <w:rFonts w:ascii="Times New Roman" w:hAnsi="Times New Roman"/>
          <w:b/>
          <w:sz w:val="22"/>
          <w:szCs w:val="22"/>
          <w:lang w:val="sv-FI"/>
        </w:rPr>
        <w:t>, surname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</w:p>
    <w:p w:rsidR="008217F2" w:rsidRDefault="00E37375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sv-FI"/>
        </w:rPr>
        <w:t xml:space="preserve">Date of birth 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Sex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="008217F2" w:rsidRPr="008217F2">
        <w:rPr>
          <w:rFonts w:ascii="Times New Roman" w:hAnsi="Times New Roman"/>
          <w:b/>
          <w:sz w:val="22"/>
          <w:szCs w:val="22"/>
          <w:lang w:val="sv-FI"/>
        </w:rPr>
        <w:t>Citizenshi</w:t>
      </w:r>
      <w:r w:rsidR="008217F2" w:rsidRPr="008217F2">
        <w:rPr>
          <w:rFonts w:ascii="Times New Roman" w:hAnsi="Times New Roman"/>
          <w:sz w:val="22"/>
          <w:szCs w:val="22"/>
          <w:lang w:val="sv-FI"/>
        </w:rPr>
        <w:t xml:space="preserve">p 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="008217F2"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eastAsia="Arial" w:hAnsi="Times New Roman"/>
          <w:color w:val="000000"/>
          <w:sz w:val="22"/>
          <w:szCs w:val="22"/>
          <w:lang w:val="en-GB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Study programme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 xml:space="preserve">Study years </w:t>
      </w:r>
      <w:r w:rsidR="00E37375">
        <w:rPr>
          <w:rFonts w:ascii="Times New Roman" w:hAnsi="Times New Roman"/>
          <w:b/>
          <w:sz w:val="22"/>
          <w:szCs w:val="22"/>
          <w:lang w:val="sv-FI"/>
        </w:rPr>
        <w:t xml:space="preserve">completed prior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exchange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num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ind w:left="432" w:hanging="432"/>
        <w:outlineLvl w:val="0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Home institution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Pr="008217F2" w:rsidRDefault="008217F2" w:rsidP="008217F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num" w:pos="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ind w:left="432" w:hanging="432"/>
        <w:outlineLvl w:val="0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Host institution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Exchange period from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b/>
          <w:sz w:val="22"/>
          <w:szCs w:val="22"/>
          <w:lang w:val="sv-FI"/>
        </w:rPr>
        <w:t xml:space="preserve"> to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b/>
          <w:sz w:val="22"/>
          <w:szCs w:val="22"/>
          <w:lang w:val="sv-FI"/>
        </w:rPr>
      </w:pPr>
      <w:r w:rsidRPr="008217F2">
        <w:rPr>
          <w:rFonts w:ascii="Times New Roman" w:hAnsi="Times New Roman"/>
          <w:b/>
          <w:sz w:val="22"/>
          <w:szCs w:val="22"/>
          <w:lang w:val="sv-FI"/>
        </w:rPr>
        <w:t>The exchange includes practice work</w:t>
      </w:r>
      <w:r w:rsidRPr="008217F2">
        <w:rPr>
          <w:rFonts w:ascii="Times New Roman" w:hAnsi="Times New Roman"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months</w:t>
      </w:r>
    </w:p>
    <w:p w:rsidR="006901CE" w:rsidRDefault="006901CE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b/>
          <w:sz w:val="22"/>
          <w:szCs w:val="22"/>
          <w:lang w:val="sv-FI"/>
        </w:rPr>
      </w:pPr>
    </w:p>
    <w:p w:rsidR="006901CE" w:rsidRPr="008217F2" w:rsidRDefault="006901CE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  <w:r w:rsidRPr="007A7E8C">
        <w:rPr>
          <w:rFonts w:ascii="Times New Roman" w:hAnsi="Times New Roman"/>
          <w:b/>
          <w:sz w:val="22"/>
          <w:szCs w:val="22"/>
          <w:lang w:val="sv-FI"/>
        </w:rPr>
        <w:t>The name of the bank</w:t>
      </w:r>
      <w:r>
        <w:rPr>
          <w:rFonts w:ascii="Times New Roman" w:hAnsi="Times New Roman"/>
          <w:b/>
          <w:sz w:val="22"/>
          <w:szCs w:val="22"/>
          <w:lang w:val="sv-FI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sv-FI"/>
        </w:rPr>
      </w:pPr>
    </w:p>
    <w:p w:rsidR="008217F2" w:rsidRPr="008217F2" w:rsidRDefault="008217F2" w:rsidP="008217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 w:rsidRPr="008217F2">
        <w:rPr>
          <w:rFonts w:ascii="Times New Roman" w:hAnsi="Times New Roman"/>
          <w:b/>
          <w:sz w:val="22"/>
          <w:szCs w:val="22"/>
          <w:u w:val="single"/>
          <w:lang w:val="sv-FI"/>
        </w:rPr>
        <w:t xml:space="preserve">International </w:t>
      </w:r>
      <w:r w:rsidRPr="008217F2">
        <w:rPr>
          <w:rFonts w:ascii="Times New Roman" w:hAnsi="Times New Roman"/>
          <w:b/>
          <w:sz w:val="22"/>
          <w:szCs w:val="22"/>
          <w:lang w:val="sv-FI"/>
        </w:rPr>
        <w:t>Bank Account number (IBAN + BIC)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t xml:space="preserve"> 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instrText xml:space="preserve"> FORMTEXT </w:instrTex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separate"/>
      </w:r>
      <w:r w:rsidRPr="008217F2">
        <w:rPr>
          <w:rFonts w:ascii="Times New Roman" w:eastAsia="Arial" w:hAnsi="Times New Roman"/>
          <w:color w:val="000000"/>
          <w:sz w:val="22"/>
          <w:szCs w:val="22"/>
          <w:lang w:val="lv-LV"/>
        </w:rPr>
        <w:t>     </w:t>
      </w:r>
      <w:r w:rsidRPr="008217F2">
        <w:rPr>
          <w:rFonts w:ascii="Times New Roman" w:eastAsia="Arial" w:hAnsi="Times New Roman"/>
          <w:color w:val="000000"/>
          <w:sz w:val="22"/>
          <w:szCs w:val="22"/>
          <w:lang w:val="en-GB"/>
        </w:rPr>
        <w:fldChar w:fldCharType="end"/>
      </w:r>
    </w:p>
    <w:p w:rsidR="000F5DED" w:rsidRPr="00DA3E4D" w:rsidRDefault="000F5D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AA5C10" w:rsidRPr="00DA3E4D" w:rsidRDefault="00AA5C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bookmarkStart w:id="0" w:name="_GoBack"/>
      <w:bookmarkEnd w:id="0"/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To receive a </w:t>
      </w:r>
      <w:r w:rsidR="00AA5C10">
        <w:rPr>
          <w:rFonts w:ascii="Times New Roman" w:hAnsi="Times New Roman"/>
          <w:sz w:val="22"/>
          <w:szCs w:val="22"/>
          <w:lang w:val="sv-SE"/>
        </w:rPr>
        <w:t>mobilty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 scholarship, I accept the following conditions: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1.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use the scholarship exclusively to cover costs for travel, board and lodging and possible language courses, all directly connected to my exchange studies in</w:t>
      </w:r>
      <w:r w:rsidR="00607F0D">
        <w:rPr>
          <w:rFonts w:ascii="Times New Roman" w:hAnsi="Times New Roman"/>
          <w:sz w:val="22"/>
          <w:szCs w:val="22"/>
          <w:lang w:val="sv-SE"/>
        </w:rPr>
        <w:t xml:space="preserve"> EEA countries</w:t>
      </w:r>
      <w:r w:rsidRPr="008217F2">
        <w:rPr>
          <w:rFonts w:ascii="Times New Roman" w:hAnsi="Times New Roman"/>
          <w:sz w:val="22"/>
          <w:szCs w:val="22"/>
          <w:lang w:val="sv-SE"/>
        </w:rPr>
        <w:t>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2.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follow the confirmed study plan at my exchange (host) institution.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3.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If I cancel or interrupt my exchange studies, I agree to pay back the scholarship or part of it.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4.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agree to take out the necessary insurances.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5.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 xml:space="preserve">In order to recognize and register my exchange studies, I agree that it is my own duty to ask </w:t>
      </w:r>
      <w:r w:rsidRPr="008217F2">
        <w:rPr>
          <w:rFonts w:ascii="Times New Roman" w:hAnsi="Times New Roman"/>
          <w:sz w:val="22"/>
          <w:szCs w:val="22"/>
          <w:lang w:val="sv-SE"/>
        </w:rPr>
        <w:lastRenderedPageBreak/>
        <w:t xml:space="preserve">for a transcript of records of my exchange studies at my exchange (host) institution and hand this over to my home institution. </w:t>
      </w:r>
    </w:p>
    <w:p w:rsidR="008217F2" w:rsidRPr="008217F2" w:rsidRDefault="008217F2" w:rsidP="008217F2">
      <w:pPr>
        <w:tabs>
          <w:tab w:val="left" w:pos="-1416"/>
          <w:tab w:val="left" w:pos="567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709"/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>6.</w:t>
      </w:r>
      <w:r w:rsidRPr="008217F2">
        <w:rPr>
          <w:rFonts w:ascii="Times New Roman" w:hAnsi="Times New Roman"/>
          <w:sz w:val="22"/>
          <w:szCs w:val="22"/>
          <w:lang w:val="sv-SE"/>
        </w:rPr>
        <w:tab/>
        <w:t>I will submit a feedback document after my exchange period, and a copy will be sent to the contact person in my university</w:t>
      </w:r>
      <w:r>
        <w:rPr>
          <w:rFonts w:ascii="Times New Roman" w:hAnsi="Times New Roman"/>
          <w:sz w:val="22"/>
          <w:szCs w:val="22"/>
          <w:lang w:val="sv-SE"/>
        </w:rPr>
        <w:t xml:space="preserve"> and</w:t>
      </w:r>
      <w:r w:rsidRPr="008217F2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DA3E4D">
        <w:rPr>
          <w:rFonts w:ascii="Times New Roman" w:hAnsi="Times New Roman"/>
          <w:sz w:val="22"/>
          <w:szCs w:val="22"/>
          <w:lang w:val="en-GB"/>
        </w:rPr>
        <w:t>to the network coordinator</w:t>
      </w:r>
      <w:r w:rsidRPr="008217F2">
        <w:rPr>
          <w:rFonts w:ascii="Times New Roman" w:hAnsi="Times New Roman"/>
          <w:sz w:val="22"/>
          <w:szCs w:val="22"/>
          <w:lang w:val="sv-SE"/>
        </w:rPr>
        <w:t xml:space="preserve">. </w:t>
      </w:r>
    </w:p>
    <w:p w:rsidR="008217F2" w:rsidRP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C57D10" w:rsidRPr="008217F2" w:rsidRDefault="00C57D10" w:rsidP="00C57D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  <w:r w:rsidRPr="008217F2">
        <w:rPr>
          <w:rFonts w:ascii="Times New Roman" w:hAnsi="Times New Roman"/>
          <w:sz w:val="22"/>
          <w:szCs w:val="22"/>
          <w:lang w:val="sv-SE"/>
        </w:rPr>
        <w:t xml:space="preserve">I confirm that </w:t>
      </w:r>
      <w:r>
        <w:rPr>
          <w:rFonts w:ascii="Times New Roman" w:hAnsi="Times New Roman"/>
          <w:sz w:val="22"/>
          <w:szCs w:val="22"/>
          <w:lang w:val="sv-SE"/>
        </w:rPr>
        <w:t xml:space="preserve"> all information provided is correct and I agree to terms and conditions of the programme.</w:t>
      </w:r>
    </w:p>
    <w:p w:rsidR="008217F2" w:rsidRDefault="008217F2" w:rsidP="008217F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A4383C" w:rsidRPr="00DA3E4D" w:rsidRDefault="00A4383C" w:rsidP="00A4383C">
      <w:pPr>
        <w:tabs>
          <w:tab w:val="left" w:pos="-1416"/>
          <w:tab w:val="left" w:pos="-120"/>
          <w:tab w:val="left" w:pos="36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ind w:left="360"/>
        <w:rPr>
          <w:rFonts w:ascii="Times New Roman" w:hAnsi="Times New Roman"/>
          <w:sz w:val="22"/>
          <w:szCs w:val="22"/>
          <w:lang w:val="en-GB"/>
        </w:rPr>
      </w:pPr>
    </w:p>
    <w:p w:rsidR="000F5DED" w:rsidRPr="00DA3E4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</w:p>
    <w:p w:rsidR="000F5DED" w:rsidRPr="00DA3E4D" w:rsidRDefault="000F5DED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  <w:r w:rsidRPr="00DA3E4D">
        <w:rPr>
          <w:rFonts w:ascii="Times New Roman" w:hAnsi="Times New Roman"/>
          <w:sz w:val="22"/>
          <w:szCs w:val="22"/>
          <w:lang w:val="en-GB"/>
        </w:rPr>
        <w:t xml:space="preserve">Place and date:   </w:t>
      </w:r>
      <w:r w:rsidRP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8217F2">
        <w:rPr>
          <w:rFonts w:ascii="Times New Roman" w:hAnsi="Times New Roman"/>
          <w:sz w:val="22"/>
          <w:szCs w:val="22"/>
          <w:lang w:val="en-GB"/>
        </w:rPr>
        <w:t>Student</w:t>
      </w:r>
      <w:r w:rsidRPr="00DA3E4D">
        <w:rPr>
          <w:rFonts w:ascii="Times New Roman" w:hAnsi="Times New Roman"/>
          <w:sz w:val="22"/>
          <w:szCs w:val="22"/>
          <w:lang w:val="en-GB"/>
        </w:rPr>
        <w:t xml:space="preserve">’s signature: </w:t>
      </w:r>
      <w:r w:rsidR="004730A3" w:rsidRPr="00DA3E4D">
        <w:rPr>
          <w:rFonts w:ascii="Times New Roman" w:hAnsi="Times New Roman"/>
          <w:sz w:val="22"/>
          <w:szCs w:val="22"/>
          <w:lang w:val="en-GB"/>
        </w:rPr>
        <w:br/>
      </w:r>
      <w:r w:rsidR="004730A3" w:rsidRPr="00DA3E4D">
        <w:rPr>
          <w:rFonts w:ascii="Times New Roman" w:hAnsi="Times New Roman"/>
          <w:sz w:val="22"/>
          <w:szCs w:val="22"/>
          <w:lang w:val="en-GB"/>
        </w:rPr>
        <w:br/>
      </w:r>
      <w:r w:rsidR="00A24522" w:rsidRPr="00DA3E4D">
        <w:rPr>
          <w:rFonts w:ascii="Times New Roman" w:hAnsi="Times New Roman"/>
          <w:sz w:val="22"/>
          <w:szCs w:val="22"/>
          <w:lang w:val="en-GB"/>
        </w:rPr>
        <w:t xml:space="preserve">________________              </w:t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DA3E4D">
        <w:rPr>
          <w:rFonts w:ascii="Times New Roman" w:hAnsi="Times New Roman"/>
          <w:sz w:val="22"/>
          <w:szCs w:val="22"/>
          <w:lang w:val="en-GB"/>
        </w:rPr>
        <w:tab/>
      </w:r>
      <w:r w:rsidR="00A24522" w:rsidRPr="00DA3E4D">
        <w:rPr>
          <w:rFonts w:ascii="Times New Roman" w:hAnsi="Times New Roman"/>
          <w:sz w:val="22"/>
          <w:szCs w:val="22"/>
          <w:lang w:val="en-GB"/>
        </w:rPr>
        <w:t xml:space="preserve"> _______________________________</w:t>
      </w:r>
    </w:p>
    <w:p w:rsidR="00A24522" w:rsidRPr="00DA3E4D" w:rsidRDefault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en-GB"/>
        </w:rPr>
      </w:pPr>
    </w:p>
    <w:p w:rsidR="008217F2" w:rsidRDefault="008217F2" w:rsidP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lang w:val="en-GB"/>
        </w:rPr>
      </w:pPr>
    </w:p>
    <w:p w:rsidR="00E37375" w:rsidRDefault="00E37375" w:rsidP="00A24522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spacing w:line="360" w:lineRule="auto"/>
        <w:rPr>
          <w:rFonts w:ascii="Times New Roman" w:hAnsi="Times New Roman"/>
          <w:lang w:val="en-GB"/>
        </w:rPr>
      </w:pPr>
    </w:p>
    <w:p w:rsidR="00E37375" w:rsidRPr="008217F2" w:rsidRDefault="00E37375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E37375" w:rsidRDefault="00E37375" w:rsidP="00E37375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sz w:val="22"/>
          <w:szCs w:val="22"/>
          <w:lang w:val="sv-SE"/>
        </w:rPr>
      </w:pPr>
    </w:p>
    <w:p w:rsidR="00E37375" w:rsidRPr="00DA3E4D" w:rsidRDefault="00E37375" w:rsidP="00C57D10">
      <w:pPr>
        <w:tabs>
          <w:tab w:val="left" w:pos="-1416"/>
          <w:tab w:val="left" w:pos="-120"/>
          <w:tab w:val="left" w:pos="1176"/>
          <w:tab w:val="left" w:pos="2472"/>
          <w:tab w:val="left" w:pos="3768"/>
          <w:tab w:val="left" w:pos="5064"/>
          <w:tab w:val="left" w:pos="6360"/>
          <w:tab w:val="left" w:pos="7656"/>
          <w:tab w:val="left" w:pos="8952"/>
        </w:tabs>
        <w:rPr>
          <w:rFonts w:ascii="Times New Roman" w:hAnsi="Times New Roman"/>
          <w:lang w:val="en-GB"/>
        </w:rPr>
      </w:pPr>
      <w:r w:rsidRPr="00DA3E4D">
        <w:rPr>
          <w:rFonts w:ascii="Times New Roman" w:hAnsi="Times New Roman"/>
          <w:sz w:val="22"/>
          <w:szCs w:val="22"/>
          <w:lang w:val="en-GB"/>
        </w:rPr>
        <w:br/>
      </w:r>
      <w:r w:rsidRPr="008217F2">
        <w:rPr>
          <w:rFonts w:ascii="Times New Roman" w:hAnsi="Times New Roman"/>
          <w:sz w:val="22"/>
          <w:szCs w:val="22"/>
          <w:lang w:val="en-GB"/>
        </w:rPr>
        <w:br/>
      </w:r>
    </w:p>
    <w:sectPr w:rsidR="00E37375" w:rsidRPr="00DA3E4D" w:rsidSect="00DA3E4D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C1" w:rsidRDefault="00892BC1" w:rsidP="00112971">
      <w:r>
        <w:separator/>
      </w:r>
    </w:p>
  </w:endnote>
  <w:endnote w:type="continuationSeparator" w:id="0">
    <w:p w:rsidR="00892BC1" w:rsidRDefault="00892BC1" w:rsidP="001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C1" w:rsidRDefault="00892BC1" w:rsidP="00112971">
      <w:r>
        <w:separator/>
      </w:r>
    </w:p>
  </w:footnote>
  <w:footnote w:type="continuationSeparator" w:id="0">
    <w:p w:rsidR="00892BC1" w:rsidRDefault="00892BC1" w:rsidP="0011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71" w:rsidRDefault="00112971" w:rsidP="00112971">
    <w:pPr>
      <w:pStyle w:val="Header"/>
      <w:jc w:val="right"/>
    </w:pPr>
    <w:r w:rsidRPr="009B3A66">
      <w:rPr>
        <w:rFonts w:ascii="Times New Roman" w:hAnsi="Times New Roman"/>
        <w:sz w:val="24"/>
        <w:szCs w:val="24"/>
      </w:rPr>
      <w:t>(</w:t>
    </w:r>
    <w:r w:rsidR="00AA5C10">
      <w:rPr>
        <w:rFonts w:ascii="Times New Roman" w:hAnsi="Times New Roman"/>
        <w:sz w:val="24"/>
        <w:szCs w:val="24"/>
      </w:rPr>
      <w:t>Annex 3</w:t>
    </w:r>
    <w:r w:rsidRPr="009B3A66">
      <w:rPr>
        <w:rFonts w:ascii="Times New Roman" w:hAnsi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4C8B32BF"/>
    <w:multiLevelType w:val="hybridMultilevel"/>
    <w:tmpl w:val="FF0E71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B9E"/>
    <w:rsid w:val="00053E0B"/>
    <w:rsid w:val="000F5DED"/>
    <w:rsid w:val="00112971"/>
    <w:rsid w:val="001D4B1A"/>
    <w:rsid w:val="00393573"/>
    <w:rsid w:val="004730A3"/>
    <w:rsid w:val="00493CA0"/>
    <w:rsid w:val="004F4130"/>
    <w:rsid w:val="00607F0D"/>
    <w:rsid w:val="006901CE"/>
    <w:rsid w:val="00722EFE"/>
    <w:rsid w:val="007A11F0"/>
    <w:rsid w:val="007A7E8C"/>
    <w:rsid w:val="008217F2"/>
    <w:rsid w:val="00892BC1"/>
    <w:rsid w:val="009C7CB6"/>
    <w:rsid w:val="00A24522"/>
    <w:rsid w:val="00A4383C"/>
    <w:rsid w:val="00AA5C10"/>
    <w:rsid w:val="00AB2539"/>
    <w:rsid w:val="00AC4992"/>
    <w:rsid w:val="00B50CFA"/>
    <w:rsid w:val="00B5645B"/>
    <w:rsid w:val="00B77E3D"/>
    <w:rsid w:val="00C57D10"/>
    <w:rsid w:val="00C73BBA"/>
    <w:rsid w:val="00DA3E4D"/>
    <w:rsid w:val="00DC7B7D"/>
    <w:rsid w:val="00E37375"/>
    <w:rsid w:val="00EF2B9E"/>
    <w:rsid w:val="00F44F75"/>
    <w:rsid w:val="00F65C78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DE2051"/>
  <w15:docId w15:val="{BBE5080D-1E24-4E74-8CD1-CD4A8406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lang w:val="fi-FI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outlineLvl w:val="1"/>
    </w:pPr>
    <w:rPr>
      <w:rFonts w:ascii="Verdana" w:hAnsi="Verdana"/>
      <w:b/>
      <w:sz w:val="1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dnoteText">
    <w:name w:val="endnote text"/>
    <w:basedOn w:val="Normal"/>
    <w:rPr>
      <w:sz w:val="24"/>
    </w:rPr>
  </w:style>
  <w:style w:type="paragraph" w:styleId="FootnoteText">
    <w:name w:val="footnote text"/>
    <w:basedOn w:val="Normal"/>
    <w:rPr>
      <w:sz w:val="24"/>
    </w:rPr>
  </w:style>
  <w:style w:type="paragraph" w:customStyle="1" w:styleId="sisluet1">
    <w:name w:val="sisluet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sisluet2">
    <w:name w:val="sisluet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sisluet3">
    <w:name w:val="sisluet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sisluet4">
    <w:name w:val="sisluet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sisluet5">
    <w:name w:val="sisluet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sisluet6">
    <w:name w:val="sisluet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7">
    <w:name w:val="sisluet 7"/>
    <w:basedOn w:val="Normal"/>
    <w:pPr>
      <w:ind w:left="720" w:hanging="720"/>
    </w:pPr>
    <w:rPr>
      <w:lang w:val="en-US"/>
    </w:rPr>
  </w:style>
  <w:style w:type="paragraph" w:customStyle="1" w:styleId="sisluet8">
    <w:name w:val="sisluet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sisluet9">
    <w:name w:val="sisluet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hakemisto1">
    <w:name w:val="hakemisto 1"/>
    <w:basedOn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customStyle="1" w:styleId="hakemisto2">
    <w:name w:val="hakemisto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</w:pPr>
    <w:rPr>
      <w:lang w:val="en-US"/>
    </w:rPr>
  </w:style>
  <w:style w:type="paragraph" w:customStyle="1" w:styleId="kuvanotsikko">
    <w:name w:val="kuvan otsikko"/>
    <w:basedOn w:val="Normal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645B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AC49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9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71"/>
    <w:rPr>
      <w:rFonts w:ascii="Courier New" w:hAnsi="Courier New"/>
      <w:lang w:val="fi-FI" w:eastAsia="ar-SA"/>
    </w:rPr>
  </w:style>
  <w:style w:type="paragraph" w:styleId="Footer">
    <w:name w:val="footer"/>
    <w:basedOn w:val="Normal"/>
    <w:link w:val="FooterChar"/>
    <w:uiPriority w:val="99"/>
    <w:unhideWhenUsed/>
    <w:rsid w:val="001129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71"/>
    <w:rPr>
      <w:rFonts w:ascii="Courier New" w:hAnsi="Courier New"/>
      <w:lang w:val="fi-F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8DC6-7224-4B88-961F-64360C0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Bilaga 3</vt:lpstr>
      <vt:lpstr>Bilaga 3</vt:lpstr>
    </vt:vector>
  </TitlesOfParts>
  <Company>Riga Stradins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</dc:title>
  <dc:creator>Matti Hautsalo</dc:creator>
  <cp:lastModifiedBy>Ivars Baltus</cp:lastModifiedBy>
  <cp:revision>5</cp:revision>
  <cp:lastPrinted>2014-06-03T06:21:00Z</cp:lastPrinted>
  <dcterms:created xsi:type="dcterms:W3CDTF">2021-08-26T10:27:00Z</dcterms:created>
  <dcterms:modified xsi:type="dcterms:W3CDTF">2023-02-23T10:35:00Z</dcterms:modified>
</cp:coreProperties>
</file>