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B35B" w14:textId="135B4DED" w:rsidR="00AB5571" w:rsidRDefault="00F174DA" w:rsidP="00176268">
      <w:pPr>
        <w:jc w:val="center"/>
        <w:rPr>
          <w:rFonts w:ascii="Times New Roman" w:hAnsi="Times New Roman"/>
          <w:noProof/>
          <w:sz w:val="22"/>
          <w:lang w:val="en-US"/>
        </w:rPr>
      </w:pPr>
      <w:r>
        <w:rPr>
          <w:rFonts w:ascii="Times New Roman" w:hAnsi="Times New Roman"/>
          <w:noProof/>
          <w:sz w:val="22"/>
          <w:lang w:val="en-US"/>
        </w:rPr>
        <w:drawing>
          <wp:inline distT="0" distB="0" distL="0" distR="0" wp14:anchorId="30C92F7D" wp14:editId="2AE3E8DC">
            <wp:extent cx="1857600" cy="10440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a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55D2" w14:textId="77777777" w:rsidR="00AB5571" w:rsidRDefault="00AB5571" w:rsidP="004A2BFA">
      <w:pPr>
        <w:rPr>
          <w:rFonts w:ascii="Times New Roman" w:hAnsi="Times New Roman"/>
          <w:noProof/>
          <w:sz w:val="22"/>
          <w:lang w:val="en-US"/>
        </w:rPr>
      </w:pPr>
    </w:p>
    <w:p w14:paraId="7A030FC2" w14:textId="77777777" w:rsidR="001518A3" w:rsidRDefault="001518A3" w:rsidP="00AB5571">
      <w:pPr>
        <w:jc w:val="center"/>
        <w:rPr>
          <w:rFonts w:ascii="Times New Roman" w:hAnsi="Times New Roman" w:cs="Calibri"/>
          <w:b/>
          <w:bCs/>
          <w:lang w:val="en-GB"/>
        </w:rPr>
      </w:pPr>
      <w:r w:rsidRPr="00AB5571">
        <w:rPr>
          <w:rFonts w:ascii="Times New Roman" w:hAnsi="Times New Roman" w:cs="Calibri"/>
          <w:b/>
          <w:bCs/>
          <w:lang w:val="en-GB"/>
        </w:rPr>
        <w:t>EVALUATION FORM FOR STUDENT EXCHANGE</w:t>
      </w:r>
      <w:r w:rsidR="004A2BFA" w:rsidRPr="00AB5571">
        <w:rPr>
          <w:rFonts w:ascii="Times New Roman" w:hAnsi="Times New Roman" w:cs="Calibri"/>
          <w:b/>
          <w:bCs/>
          <w:lang w:val="en-GB"/>
        </w:rPr>
        <w:t xml:space="preserve">  </w:t>
      </w:r>
    </w:p>
    <w:p w14:paraId="628087B3" w14:textId="77777777" w:rsidR="00E24B08" w:rsidRPr="00AB5571" w:rsidRDefault="00E24B08" w:rsidP="00AB5571">
      <w:pPr>
        <w:jc w:val="center"/>
        <w:rPr>
          <w:rFonts w:ascii="Times New Roman" w:hAnsi="Times New Roman" w:cs="Calibri"/>
          <w:b/>
          <w:bCs/>
          <w:lang w:val="en-GB"/>
        </w:rPr>
      </w:pPr>
      <w:proofErr w:type="spellStart"/>
      <w:r w:rsidRPr="0068414E">
        <w:rPr>
          <w:rFonts w:ascii="Times New Roman" w:hAnsi="Times New Roman"/>
          <w:lang w:val="lv-LV" w:eastAsia="lv-LV"/>
        </w:rPr>
        <w:t>Promotion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of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healthy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ageing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, </w:t>
      </w:r>
      <w:proofErr w:type="spellStart"/>
      <w:r w:rsidRPr="0068414E">
        <w:rPr>
          <w:rFonts w:ascii="Times New Roman" w:hAnsi="Times New Roman"/>
          <w:lang w:val="lv-LV" w:eastAsia="lv-LV"/>
        </w:rPr>
        <w:t>welfare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and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social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security</w:t>
      </w:r>
      <w:proofErr w:type="spellEnd"/>
      <w:r w:rsidRPr="00F30B38">
        <w:rPr>
          <w:rFonts w:ascii="Times New Roman" w:hAnsi="Times New Roman"/>
          <w:lang w:val="lv-LV" w:eastAsia="lv-LV"/>
        </w:rPr>
        <w:t xml:space="preserve"> </w:t>
      </w:r>
      <w:r w:rsidRPr="0068414E">
        <w:rPr>
          <w:rFonts w:ascii="Times New Roman" w:hAnsi="Times New Roman"/>
          <w:lang w:val="lv-LV" w:eastAsia="lv-LV"/>
        </w:rPr>
        <w:t>EEA-GRANT-205</w:t>
      </w:r>
    </w:p>
    <w:p w14:paraId="77E2D28A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bookmarkStart w:id="0" w:name="result_box"/>
      <w:bookmarkEnd w:id="0"/>
    </w:p>
    <w:p w14:paraId="53B3E348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>Name</w:t>
      </w:r>
      <w:r w:rsidR="008B6184">
        <w:rPr>
          <w:rFonts w:ascii="Times New Roman" w:hAnsi="Times New Roman" w:cs="Calibri"/>
          <w:sz w:val="22"/>
          <w:lang w:val="en-GB"/>
        </w:rPr>
        <w:t xml:space="preserve">, </w:t>
      </w:r>
      <w:proofErr w:type="gramStart"/>
      <w:r w:rsidR="008B6184">
        <w:rPr>
          <w:rFonts w:ascii="Times New Roman" w:hAnsi="Times New Roman" w:cs="Calibri"/>
          <w:sz w:val="22"/>
          <w:lang w:val="en-GB"/>
        </w:rPr>
        <w:t>surname</w:t>
      </w:r>
      <w:r w:rsidRPr="00AB5571">
        <w:rPr>
          <w:rFonts w:ascii="Times New Roman" w:hAnsi="Times New Roman" w:cs="Calibri"/>
          <w:sz w:val="22"/>
          <w:lang w:val="en-GB"/>
        </w:rPr>
        <w:t>:</w:t>
      </w:r>
      <w:r w:rsidR="004A2BFA" w:rsidRPr="00AB5571">
        <w:rPr>
          <w:rFonts w:ascii="Times New Roman" w:hAnsi="Times New Roman" w:cs="Calibri"/>
          <w:sz w:val="22"/>
          <w:lang w:val="en-GB"/>
        </w:rPr>
        <w:t>_</w:t>
      </w:r>
      <w:proofErr w:type="gramEnd"/>
      <w:r w:rsidR="004A2BFA" w:rsidRPr="00AB5571">
        <w:rPr>
          <w:rFonts w:ascii="Times New Roman" w:hAnsi="Times New Roman" w:cs="Calibri"/>
          <w:sz w:val="22"/>
          <w:lang w:val="en-GB"/>
        </w:rPr>
        <w:t>___________________________________</w:t>
      </w:r>
    </w:p>
    <w:p w14:paraId="37231168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>Home institution:</w:t>
      </w:r>
      <w:r w:rsidR="004A2BFA" w:rsidRPr="00AB5571">
        <w:rPr>
          <w:rFonts w:ascii="Times New Roman" w:hAnsi="Times New Roman" w:cs="Calibri"/>
          <w:sz w:val="22"/>
          <w:lang w:val="en-GB"/>
        </w:rPr>
        <w:t xml:space="preserve"> ___________________________</w:t>
      </w:r>
    </w:p>
    <w:p w14:paraId="575F8ADC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 xml:space="preserve">Host </w:t>
      </w:r>
      <w:proofErr w:type="gramStart"/>
      <w:r w:rsidRPr="00AB5571">
        <w:rPr>
          <w:rFonts w:ascii="Times New Roman" w:hAnsi="Times New Roman" w:cs="Calibri"/>
          <w:sz w:val="22"/>
          <w:lang w:val="en-GB"/>
        </w:rPr>
        <w:t>institution:</w:t>
      </w:r>
      <w:r w:rsidR="004A2BFA" w:rsidRPr="00AB5571">
        <w:rPr>
          <w:rFonts w:ascii="Times New Roman" w:hAnsi="Times New Roman" w:cs="Calibri"/>
          <w:sz w:val="22"/>
          <w:lang w:val="en-GB"/>
        </w:rPr>
        <w:t>_</w:t>
      </w:r>
      <w:proofErr w:type="gramEnd"/>
      <w:r w:rsidR="004A2BFA" w:rsidRPr="00AB5571">
        <w:rPr>
          <w:rFonts w:ascii="Times New Roman" w:hAnsi="Times New Roman" w:cs="Calibri"/>
          <w:sz w:val="22"/>
          <w:lang w:val="en-GB"/>
        </w:rPr>
        <w:t>____________________________</w:t>
      </w:r>
      <w:bookmarkStart w:id="1" w:name="_GoBack"/>
      <w:bookmarkEnd w:id="1"/>
    </w:p>
    <w:p w14:paraId="075F1016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 xml:space="preserve">Exchange period: </w:t>
      </w:r>
      <w:r w:rsidR="004A2BFA" w:rsidRPr="00AB5571">
        <w:rPr>
          <w:rFonts w:ascii="Times New Roman" w:hAnsi="Times New Roman" w:cs="Calibri"/>
          <w:sz w:val="22"/>
          <w:lang w:val="en-GB"/>
        </w:rPr>
        <w:t>____________________________</w:t>
      </w:r>
    </w:p>
    <w:p w14:paraId="64F8E0A0" w14:textId="4DDCD0B7" w:rsidR="001518A3" w:rsidRPr="00AB5571" w:rsidRDefault="00504176">
      <w:pPr>
        <w:rPr>
          <w:rFonts w:ascii="Times New Roman" w:hAnsi="Times New Roman" w:cs="Calibri"/>
          <w:sz w:val="22"/>
          <w:lang w:val="en-GB"/>
        </w:rPr>
      </w:pPr>
      <w:r>
        <w:rPr>
          <w:rFonts w:ascii="Times New Roman" w:hAnsi="Times New Roman" w:cs="Calibri"/>
          <w:sz w:val="22"/>
          <w:lang w:val="en-GB"/>
        </w:rPr>
        <w:t>Study</w:t>
      </w:r>
      <w:r w:rsidR="0050334F" w:rsidRPr="00AB5571">
        <w:rPr>
          <w:rFonts w:ascii="Times New Roman" w:hAnsi="Times New Roman" w:cs="Calibri"/>
          <w:sz w:val="22"/>
          <w:lang w:val="en-GB"/>
        </w:rPr>
        <w:t xml:space="preserve"> </w:t>
      </w:r>
      <w:proofErr w:type="gramStart"/>
      <w:r w:rsidR="0050334F" w:rsidRPr="00AB5571">
        <w:rPr>
          <w:rFonts w:ascii="Times New Roman" w:hAnsi="Times New Roman" w:cs="Calibri"/>
          <w:sz w:val="22"/>
          <w:lang w:val="en-GB"/>
        </w:rPr>
        <w:t>programme</w:t>
      </w:r>
      <w:r w:rsidR="001518A3" w:rsidRPr="00AB5571">
        <w:rPr>
          <w:rFonts w:ascii="Times New Roman" w:hAnsi="Times New Roman" w:cs="Calibri"/>
          <w:sz w:val="22"/>
          <w:lang w:val="en-GB"/>
        </w:rPr>
        <w:t>:</w:t>
      </w:r>
      <w:r w:rsidR="004A2BFA" w:rsidRPr="00AB5571">
        <w:rPr>
          <w:rFonts w:ascii="Times New Roman" w:hAnsi="Times New Roman" w:cs="Calibri"/>
          <w:sz w:val="22"/>
          <w:lang w:val="en-GB"/>
        </w:rPr>
        <w:t>_</w:t>
      </w:r>
      <w:proofErr w:type="gramEnd"/>
      <w:r w:rsidR="004A2BFA" w:rsidRPr="00AB5571">
        <w:rPr>
          <w:rFonts w:ascii="Times New Roman" w:hAnsi="Times New Roman" w:cs="Calibri"/>
          <w:sz w:val="22"/>
          <w:lang w:val="en-GB"/>
        </w:rPr>
        <w:t>__________________________</w:t>
      </w:r>
    </w:p>
    <w:p w14:paraId="3ACE42A7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 xml:space="preserve">Study </w:t>
      </w:r>
      <w:proofErr w:type="gramStart"/>
      <w:r w:rsidRPr="00AB5571">
        <w:rPr>
          <w:rFonts w:ascii="Times New Roman" w:hAnsi="Times New Roman" w:cs="Calibri"/>
          <w:sz w:val="22"/>
          <w:lang w:val="en-GB"/>
        </w:rPr>
        <w:t>year:</w:t>
      </w:r>
      <w:r w:rsidR="004A2BFA" w:rsidRPr="00AB5571">
        <w:rPr>
          <w:rFonts w:ascii="Times New Roman" w:hAnsi="Times New Roman" w:cs="Calibri"/>
          <w:sz w:val="22"/>
          <w:lang w:val="en-GB"/>
        </w:rPr>
        <w:t>_</w:t>
      </w:r>
      <w:proofErr w:type="gramEnd"/>
      <w:r w:rsidR="004A2BFA" w:rsidRPr="00AB5571">
        <w:rPr>
          <w:rFonts w:ascii="Times New Roman" w:hAnsi="Times New Roman" w:cs="Calibri"/>
          <w:sz w:val="22"/>
          <w:lang w:val="en-GB"/>
        </w:rPr>
        <w:t>__________________________</w:t>
      </w:r>
    </w:p>
    <w:p w14:paraId="15DFC30F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</w:p>
    <w:tbl>
      <w:tblPr>
        <w:tblW w:w="9917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55"/>
        <w:gridCol w:w="872"/>
      </w:tblGrid>
      <w:tr w:rsidR="00176268" w:rsidRPr="00AB5571" w14:paraId="0364E9A5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C761" w14:textId="77777777" w:rsidR="00176268" w:rsidRPr="00AB5571" w:rsidRDefault="00176268" w:rsidP="00176268">
            <w:pPr>
              <w:snapToGrid w:val="0"/>
              <w:ind w:right="5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9F2C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2" w:name="result_box2"/>
            <w:bookmarkEnd w:id="2"/>
            <w:r w:rsidRPr="00AB5571">
              <w:rPr>
                <w:rFonts w:ascii="Times New Roman" w:hAnsi="Times New Roman" w:cs="Calibri"/>
                <w:sz w:val="22"/>
                <w:lang w:val="en-GB"/>
              </w:rPr>
              <w:t>How satisfied are you with the exchange as a whole?</w:t>
            </w:r>
            <w:r w:rsidRPr="00AB5571">
              <w:rPr>
                <w:rFonts w:ascii="Times New Roman" w:hAnsi="Times New Roman" w:cs="Calibri"/>
                <w:sz w:val="22"/>
                <w:lang w:val="en-GB"/>
              </w:rPr>
              <w:br/>
            </w: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(not satisfied), 5 (very satisfied)</w:t>
            </w:r>
          </w:p>
          <w:p w14:paraId="4F1A00AC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AE5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15D99145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0E98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2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CB24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3" w:name="result_box3"/>
            <w:bookmarkEnd w:id="3"/>
            <w:r w:rsidRPr="00AB5571">
              <w:rPr>
                <w:rFonts w:ascii="Times New Roman" w:hAnsi="Times New Roman" w:cs="Calibri"/>
                <w:sz w:val="22"/>
                <w:lang w:val="en-GB"/>
              </w:rPr>
              <w:t>How did you get information about the program?</w:t>
            </w:r>
          </w:p>
          <w:p w14:paraId="7BCDE975" w14:textId="77777777" w:rsidR="00176268" w:rsidRPr="00AB5571" w:rsidRDefault="00176268" w:rsidP="0017626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Home institution</w:t>
            </w:r>
          </w:p>
          <w:p w14:paraId="2582355A" w14:textId="77777777" w:rsidR="00176268" w:rsidRPr="00AB5571" w:rsidRDefault="00176268" w:rsidP="0017626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Host institution</w:t>
            </w:r>
          </w:p>
          <w:p w14:paraId="0F457D50" w14:textId="77777777" w:rsidR="00176268" w:rsidRPr="00AB5571" w:rsidRDefault="00176268" w:rsidP="0017626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Other students</w:t>
            </w:r>
          </w:p>
          <w:p w14:paraId="77E521B4" w14:textId="77777777" w:rsidR="00176268" w:rsidRPr="00AB5571" w:rsidRDefault="00176268" w:rsidP="0017626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Other channels (specify)</w:t>
            </w:r>
          </w:p>
          <w:p w14:paraId="2C4AE6B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9262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</w:rPr>
            </w:pPr>
          </w:p>
        </w:tc>
      </w:tr>
      <w:tr w:rsidR="00176268" w:rsidRPr="00AB5571" w14:paraId="21A76514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CB79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3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BEC4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Please rate how useful was the information from the following channels before the exchange</w:t>
            </w:r>
            <w:r w:rsidRPr="00AB5571">
              <w:rPr>
                <w:rFonts w:ascii="Times New Roman" w:hAnsi="Times New Roman" w:cs="Calibri"/>
                <w:sz w:val="22"/>
                <w:lang w:val="en-GB"/>
              </w:rPr>
              <w:br/>
            </w: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(useless), 5 (very useful)</w:t>
            </w:r>
          </w:p>
          <w:p w14:paraId="311B4EEE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bookmarkStart w:id="4" w:name="result_box4"/>
            <w:bookmarkEnd w:id="4"/>
            <w:r w:rsidRPr="00AB5571">
              <w:rPr>
                <w:rFonts w:ascii="Times New Roman" w:hAnsi="Times New Roman" w:cs="Calibri"/>
                <w:sz w:val="22"/>
                <w:lang w:val="en-GB"/>
              </w:rPr>
              <w:t>International office of home institution</w:t>
            </w:r>
          </w:p>
          <w:p w14:paraId="7FAFBF3F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Teachers of home institution</w:t>
            </w:r>
          </w:p>
          <w:p w14:paraId="1448DC56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Teachers of host institution</w:t>
            </w:r>
          </w:p>
          <w:p w14:paraId="4A3979E0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Academic brochures</w:t>
            </w:r>
          </w:p>
          <w:p w14:paraId="1A056DC7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Friends / other students</w:t>
            </w:r>
          </w:p>
          <w:p w14:paraId="5D51383E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International office of host institution</w:t>
            </w:r>
          </w:p>
          <w:p w14:paraId="0FE79145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Website of host institution</w:t>
            </w:r>
          </w:p>
          <w:p w14:paraId="41BCC960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Education agents</w:t>
            </w:r>
          </w:p>
          <w:p w14:paraId="02864264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Student organizations</w:t>
            </w:r>
          </w:p>
          <w:p w14:paraId="73ADB9FC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Other (specify)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F993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1BE5B5CB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80A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4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CFC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W</w:t>
            </w:r>
            <w:bookmarkStart w:id="5" w:name="result_box6"/>
            <w:bookmarkEnd w:id="5"/>
            <w:r w:rsidRPr="00AB5571">
              <w:rPr>
                <w:rFonts w:ascii="Times New Roman" w:hAnsi="Times New Roman" w:cs="Calibri"/>
                <w:sz w:val="22"/>
                <w:lang w:val="en-GB"/>
              </w:rPr>
              <w:t>ere special activities arranged for the exchange students at the beginning of the study period?</w:t>
            </w:r>
          </w:p>
          <w:p w14:paraId="3238CCDA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If yes, what?</w:t>
            </w:r>
          </w:p>
          <w:p w14:paraId="48178C94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EB3F" w14:textId="77777777" w:rsidR="00176268" w:rsidRPr="00AB5571" w:rsidRDefault="00176268" w:rsidP="00176268">
            <w:pPr>
              <w:snapToGrid w:val="0"/>
              <w:ind w:left="36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6850FB5C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E16B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5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BA4F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6" w:name="result_box7"/>
            <w:bookmarkEnd w:id="6"/>
            <w:r w:rsidRPr="00AB5571">
              <w:rPr>
                <w:rFonts w:ascii="Times New Roman" w:hAnsi="Times New Roman" w:cs="Calibri"/>
                <w:sz w:val="22"/>
                <w:lang w:val="en-GB"/>
              </w:rPr>
              <w:t>How do you evaluate the level of support before and during your stay:</w:t>
            </w:r>
          </w:p>
          <w:p w14:paraId="7D8F4CE0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7D8527F4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Home institution</w:t>
            </w:r>
          </w:p>
          <w:p w14:paraId="785AC222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Teachers of home institution</w:t>
            </w:r>
          </w:p>
          <w:p w14:paraId="4CD6945A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bookmarkStart w:id="7" w:name="result_box8"/>
            <w:bookmarkEnd w:id="7"/>
            <w:r w:rsidRPr="00AB5571">
              <w:rPr>
                <w:rFonts w:ascii="Times New Roman" w:hAnsi="Times New Roman" w:cs="Calibri"/>
                <w:sz w:val="22"/>
                <w:lang w:val="en-GB"/>
              </w:rPr>
              <w:t>Host institution</w:t>
            </w:r>
          </w:p>
          <w:p w14:paraId="5F06203A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Teachers of host institution</w:t>
            </w:r>
          </w:p>
          <w:p w14:paraId="090F419E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Student contacts</w:t>
            </w:r>
          </w:p>
          <w:p w14:paraId="2954F722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Student organization of host institution</w:t>
            </w:r>
          </w:p>
          <w:p w14:paraId="3B9997B0" w14:textId="77777777" w:rsidR="00176268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Other exchange students at host institution</w:t>
            </w:r>
          </w:p>
          <w:p w14:paraId="0E5D0798" w14:textId="77777777" w:rsidR="00176268" w:rsidRPr="004955EB" w:rsidRDefault="00176268" w:rsidP="00176268">
            <w:pPr>
              <w:ind w:left="72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FEB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3F648461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F7CE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6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4538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8" w:name="result_box9"/>
            <w:bookmarkEnd w:id="8"/>
            <w:r w:rsidRPr="00AB5571">
              <w:rPr>
                <w:rFonts w:ascii="Times New Roman" w:hAnsi="Times New Roman" w:cs="Calibri"/>
                <w:sz w:val="22"/>
                <w:lang w:val="en-GB"/>
              </w:rPr>
              <w:t>How do you evaluate your social integration during the exchange</w:t>
            </w:r>
          </w:p>
          <w:p w14:paraId="64BE55B3" w14:textId="77777777" w:rsidR="00176268" w:rsidRPr="00AB5571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(little integration), 5 (frequent integration)</w:t>
            </w:r>
          </w:p>
          <w:p w14:paraId="74EAA47E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bookmarkStart w:id="9" w:name="result_box10"/>
            <w:bookmarkEnd w:id="9"/>
            <w:r w:rsidRPr="00AB5571">
              <w:rPr>
                <w:rFonts w:ascii="Times New Roman" w:hAnsi="Times New Roman" w:cs="Calibri"/>
                <w:sz w:val="22"/>
                <w:lang w:val="en-GB"/>
              </w:rPr>
              <w:t>In the local community as a whole</w:t>
            </w:r>
          </w:p>
          <w:p w14:paraId="68B56843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lastRenderedPageBreak/>
              <w:t>Among the students of host institution</w:t>
            </w:r>
          </w:p>
          <w:p w14:paraId="126DC129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Among other exchange students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0E2D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5160FCA8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414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7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F191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Accommodation</w:t>
            </w:r>
          </w:p>
          <w:p w14:paraId="5C735165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Student dormitory</w:t>
            </w:r>
          </w:p>
          <w:p w14:paraId="4F066423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Private room/apartment</w:t>
            </w:r>
          </w:p>
          <w:p w14:paraId="433C6164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Other (specify)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088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58454183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9C2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8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B6A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Who helped you with finding the accommodation?</w:t>
            </w:r>
          </w:p>
          <w:p w14:paraId="2F03CB68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2B19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7A51E867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19D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9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A32D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How helpful was the staff of host institution in helping you with finding the accommodation?</w:t>
            </w:r>
          </w:p>
          <w:p w14:paraId="70E3CD3C" w14:textId="77777777" w:rsidR="00176268" w:rsidRPr="007E123C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</w:t>
            </w:r>
            <w:r>
              <w:rPr>
                <w:rFonts w:ascii="Times New Roman" w:hAnsi="Times New Roman" w:cs="Calibri"/>
                <w:i/>
                <w:sz w:val="22"/>
                <w:lang w:val="en-GB"/>
              </w:rPr>
              <w:t>, 1 (no help), 5 (very helpful)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7978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51685525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A25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10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C53D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Describe the quality of your accommodation</w:t>
            </w:r>
          </w:p>
          <w:p w14:paraId="42F082A3" w14:textId="77777777" w:rsidR="00176268" w:rsidRPr="00AB5571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1FD07A03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93EB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7AD15D3B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3DD1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11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3872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Access to the library at host institution</w:t>
            </w:r>
          </w:p>
          <w:p w14:paraId="202125C3" w14:textId="77777777" w:rsidR="00176268" w:rsidRPr="00AB5571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32B27418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96C9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76F0CC8E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93D3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12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EC15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Access to/quality of practice rooms at host institution</w:t>
            </w:r>
          </w:p>
          <w:p w14:paraId="43F6A0B8" w14:textId="77777777" w:rsidR="00176268" w:rsidRPr="00AB5571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67808A6F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AB20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48CCA749" w14:textId="77777777" w:rsidTr="00AB5571">
        <w:trPr>
          <w:trHeight w:val="8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4CF0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13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55A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How do you evaluate the quality of education received at host institution?</w:t>
            </w:r>
          </w:p>
          <w:p w14:paraId="28AA9F91" w14:textId="77777777" w:rsidR="00176268" w:rsidRPr="00AB5571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34B8447C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157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6AC9EEA7" w14:textId="77777777" w:rsidTr="00AB5571">
        <w:trPr>
          <w:trHeight w:val="10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7DAC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14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2DBD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10" w:name="result_box11"/>
            <w:bookmarkEnd w:id="10"/>
            <w:r w:rsidRPr="00AB5571">
              <w:rPr>
                <w:rFonts w:ascii="Times New Roman" w:hAnsi="Times New Roman" w:cs="Calibri"/>
                <w:sz w:val="22"/>
                <w:lang w:val="en-GB"/>
              </w:rPr>
              <w:t xml:space="preserve">Was there a difference in teaching methods of host institution in relation to your experiences at home institution? </w:t>
            </w:r>
          </w:p>
          <w:p w14:paraId="368B880C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>
              <w:rPr>
                <w:rFonts w:ascii="Times New Roman" w:hAnsi="Times New Roman" w:cs="Calibri"/>
                <w:sz w:val="22"/>
                <w:lang w:val="en-GB"/>
              </w:rPr>
              <w:t>In yes, in what?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0CC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204238B3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7DFE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15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66E5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How would you evaluate your exchange period from academic perspective?</w:t>
            </w:r>
            <w:r w:rsidRPr="00AB5571">
              <w:rPr>
                <w:rFonts w:ascii="Times New Roman" w:hAnsi="Times New Roman" w:cs="Calibri"/>
                <w:sz w:val="22"/>
                <w:lang w:val="en-GB"/>
              </w:rPr>
              <w:br/>
            </w: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2D2B2F11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6AC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31F07C4A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EDC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16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322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How would you evaluate your exchange period form personal perspective?</w:t>
            </w:r>
            <w:r w:rsidRPr="00AB5571">
              <w:rPr>
                <w:rFonts w:ascii="Times New Roman" w:hAnsi="Times New Roman" w:cs="Calibri"/>
                <w:sz w:val="22"/>
                <w:lang w:val="en-GB"/>
              </w:rPr>
              <w:br/>
            </w: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1A90DEDB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457C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388F3E34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FF5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17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B25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How would you evaluate your exchange period in relation to your expectations?</w:t>
            </w:r>
          </w:p>
          <w:p w14:paraId="21930961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  <w:p w14:paraId="20DB8A2F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EC8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3E70998F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231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18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E6CB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11" w:name="result_box12"/>
            <w:bookmarkEnd w:id="11"/>
            <w:r w:rsidRPr="00AB5571">
              <w:rPr>
                <w:rFonts w:ascii="Times New Roman" w:hAnsi="Times New Roman" w:cs="Calibri"/>
                <w:sz w:val="22"/>
                <w:lang w:val="en-GB"/>
              </w:rPr>
              <w:t>Did you encounter any problems during your exchange period?</w:t>
            </w:r>
          </w:p>
          <w:p w14:paraId="125AF7DB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If yes, what?</w:t>
            </w:r>
          </w:p>
          <w:p w14:paraId="46E334A5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7E9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3140550C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E4F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19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54F5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12" w:name="result_box13"/>
            <w:bookmarkEnd w:id="12"/>
            <w:r w:rsidRPr="00AB5571">
              <w:rPr>
                <w:rFonts w:ascii="Times New Roman" w:hAnsi="Times New Roman" w:cs="Calibri"/>
                <w:sz w:val="22"/>
                <w:lang w:val="en-GB"/>
              </w:rPr>
              <w:t>How would you summarize the positive aspects of the exchange period?</w:t>
            </w:r>
          </w:p>
          <w:p w14:paraId="332B1F8F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8D1D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</w:tbl>
    <w:p w14:paraId="0C0B7A17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</w:p>
    <w:p w14:paraId="2F5777D5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>Other comments:</w:t>
      </w:r>
    </w:p>
    <w:p w14:paraId="499CF80D" w14:textId="77777777" w:rsidR="004955EB" w:rsidRDefault="004955EB">
      <w:pPr>
        <w:rPr>
          <w:rFonts w:ascii="Times New Roman" w:hAnsi="Times New Roman" w:cs="Calibri"/>
          <w:sz w:val="22"/>
          <w:lang w:val="en-GB"/>
        </w:rPr>
      </w:pPr>
    </w:p>
    <w:p w14:paraId="25E4E41D" w14:textId="77777777" w:rsidR="004A2BFA" w:rsidRPr="004955EB" w:rsidRDefault="004A2BFA" w:rsidP="004955EB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955EB">
        <w:rPr>
          <w:rFonts w:ascii="Times New Roman" w:hAnsi="Times New Roman" w:cs="Times New Roman"/>
          <w:sz w:val="22"/>
          <w:szCs w:val="22"/>
          <w:lang w:val="en-GB"/>
        </w:rPr>
        <w:t>Please send this document to your coordinator in home university</w:t>
      </w:r>
      <w:r w:rsidR="004955EB" w:rsidRPr="004955EB">
        <w:rPr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="004955EB" w:rsidRPr="004955EB">
        <w:rPr>
          <w:rFonts w:ascii="Times New Roman" w:eastAsia="Times New Roman" w:hAnsi="Times New Roman" w:cs="Times New Roman"/>
          <w:kern w:val="0"/>
          <w:sz w:val="22"/>
          <w:szCs w:val="22"/>
          <w:lang w:val="en-GB"/>
        </w:rPr>
        <w:t xml:space="preserve">to </w:t>
      </w:r>
      <w:r w:rsidR="00176268">
        <w:rPr>
          <w:rFonts w:ascii="Times New Roman" w:eastAsia="Times New Roman" w:hAnsi="Times New Roman" w:cs="Times New Roman"/>
          <w:kern w:val="0"/>
          <w:sz w:val="22"/>
          <w:szCs w:val="22"/>
          <w:lang w:val="en-GB"/>
        </w:rPr>
        <w:t xml:space="preserve">Ivars Baltus </w:t>
      </w:r>
      <w:hyperlink r:id="rId8" w:history="1">
        <w:r w:rsidR="00176268" w:rsidRPr="00AD0167">
          <w:rPr>
            <w:rStyle w:val="Hyperlink"/>
            <w:rFonts w:ascii="Times New Roman" w:eastAsia="Times New Roman" w:hAnsi="Times New Roman" w:cs="Times New Roman"/>
            <w:kern w:val="0"/>
            <w:sz w:val="22"/>
            <w:szCs w:val="22"/>
            <w:lang w:val="en-GB"/>
          </w:rPr>
          <w:t>ivars.baltus@rsu.lv</w:t>
        </w:r>
      </w:hyperlink>
      <w:r w:rsidR="00176268">
        <w:rPr>
          <w:rFonts w:ascii="Times New Roman" w:eastAsia="Times New Roman" w:hAnsi="Times New Roman" w:cs="Times New Roman"/>
          <w:kern w:val="0"/>
          <w:sz w:val="22"/>
          <w:szCs w:val="22"/>
          <w:lang w:val="en-GB"/>
        </w:rPr>
        <w:t>.</w:t>
      </w:r>
      <w:r w:rsidR="004955EB" w:rsidRPr="004955EB">
        <w:rPr>
          <w:rFonts w:ascii="Times New Roman" w:eastAsia="Times New Roman" w:hAnsi="Times New Roman" w:cs="Times New Roman"/>
          <w:kern w:val="0"/>
          <w:sz w:val="22"/>
          <w:szCs w:val="22"/>
          <w:lang w:val="en-GB"/>
        </w:rPr>
        <w:t xml:space="preserve"> </w:t>
      </w:r>
    </w:p>
    <w:p w14:paraId="590FFAC2" w14:textId="77777777" w:rsidR="004955EB" w:rsidRDefault="004955EB">
      <w:pPr>
        <w:rPr>
          <w:rFonts w:ascii="Calibri" w:eastAsia="Times New Roman" w:hAnsi="Calibri" w:cs="Calibri"/>
          <w:i/>
          <w:kern w:val="0"/>
          <w:szCs w:val="20"/>
          <w:lang w:val="en-GB"/>
        </w:rPr>
      </w:pPr>
    </w:p>
    <w:p w14:paraId="5513D697" w14:textId="77777777" w:rsidR="004955EB" w:rsidRPr="00C4672B" w:rsidRDefault="004955EB" w:rsidP="004955EB">
      <w:pPr>
        <w:jc w:val="center"/>
        <w:rPr>
          <w:rFonts w:ascii="Times New Roman" w:hAnsi="Times New Roman" w:cs="Times New Roman"/>
          <w:sz w:val="22"/>
          <w:lang w:val="en-GB"/>
        </w:rPr>
      </w:pPr>
      <w:r w:rsidRPr="00C4672B">
        <w:rPr>
          <w:rFonts w:ascii="Times New Roman" w:eastAsia="Times New Roman" w:hAnsi="Times New Roman" w:cs="Times New Roman"/>
          <w:i/>
          <w:kern w:val="0"/>
          <w:szCs w:val="20"/>
          <w:lang w:val="en-GB"/>
        </w:rPr>
        <w:t>Thank you for helping us to improve the activities of the project!</w:t>
      </w:r>
    </w:p>
    <w:sectPr w:rsidR="004955EB" w:rsidRPr="00C467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451D" w14:textId="77777777" w:rsidR="00C078BB" w:rsidRDefault="00C078BB" w:rsidP="00FC54E4">
      <w:r>
        <w:separator/>
      </w:r>
    </w:p>
  </w:endnote>
  <w:endnote w:type="continuationSeparator" w:id="0">
    <w:p w14:paraId="6720ABEA" w14:textId="77777777" w:rsidR="00C078BB" w:rsidRDefault="00C078BB" w:rsidP="00FC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BD6AC" w14:textId="77777777" w:rsidR="00C078BB" w:rsidRDefault="00C078BB" w:rsidP="00FC54E4">
      <w:r>
        <w:separator/>
      </w:r>
    </w:p>
  </w:footnote>
  <w:footnote w:type="continuationSeparator" w:id="0">
    <w:p w14:paraId="7830C960" w14:textId="77777777" w:rsidR="00C078BB" w:rsidRDefault="00C078BB" w:rsidP="00FC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60D1" w14:textId="77777777" w:rsidR="00FC54E4" w:rsidRDefault="00FC54E4" w:rsidP="00FC54E4">
    <w:pPr>
      <w:pStyle w:val="Header"/>
      <w:jc w:val="right"/>
    </w:pPr>
    <w:r w:rsidRPr="009B3A66">
      <w:rPr>
        <w:rFonts w:ascii="Times New Roman" w:hAnsi="Times New Roman" w:cs="Times New Roman"/>
        <w:szCs w:val="24"/>
      </w:rPr>
      <w:t>(</w:t>
    </w:r>
    <w:r w:rsidR="00176268">
      <w:rPr>
        <w:rFonts w:ascii="Times New Roman" w:hAnsi="Times New Roman" w:cs="Times New Roman"/>
        <w:szCs w:val="24"/>
      </w:rPr>
      <w:t>Annex 5</w:t>
    </w:r>
    <w:r w:rsidRPr="009B3A66">
      <w:rPr>
        <w:rFonts w:ascii="Times New Roman" w:hAnsi="Times New Roman" w:cs="Times New Roman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5F"/>
    <w:rsid w:val="00115EBE"/>
    <w:rsid w:val="001518A3"/>
    <w:rsid w:val="00155CE5"/>
    <w:rsid w:val="00176268"/>
    <w:rsid w:val="00213CE1"/>
    <w:rsid w:val="00453180"/>
    <w:rsid w:val="004955EB"/>
    <w:rsid w:val="004A2BFA"/>
    <w:rsid w:val="0050334F"/>
    <w:rsid w:val="00504176"/>
    <w:rsid w:val="0052095F"/>
    <w:rsid w:val="00591684"/>
    <w:rsid w:val="0066006D"/>
    <w:rsid w:val="007C6889"/>
    <w:rsid w:val="007E123C"/>
    <w:rsid w:val="0088207E"/>
    <w:rsid w:val="008B6184"/>
    <w:rsid w:val="00A32689"/>
    <w:rsid w:val="00AB5571"/>
    <w:rsid w:val="00BB0FBB"/>
    <w:rsid w:val="00C01523"/>
    <w:rsid w:val="00C078BB"/>
    <w:rsid w:val="00C4672B"/>
    <w:rsid w:val="00D004B0"/>
    <w:rsid w:val="00E24B08"/>
    <w:rsid w:val="00E6231A"/>
    <w:rsid w:val="00E73DAA"/>
    <w:rsid w:val="00E95F20"/>
    <w:rsid w:val="00F01E4E"/>
    <w:rsid w:val="00F174DA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EFB49F"/>
  <w15:docId w15:val="{8F07CE47-7519-4576-8418-1515AF70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et-E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453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8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89"/>
    <w:rPr>
      <w:rFonts w:ascii="Tahoma" w:eastAsia="DejaVu Sans" w:hAnsi="Tahoma" w:cs="Mangal"/>
      <w:kern w:val="1"/>
      <w:sz w:val="16"/>
      <w:szCs w:val="14"/>
      <w:lang w:val="et-EE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C54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C54E4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C54E4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2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1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E4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E4E"/>
    <w:rPr>
      <w:rFonts w:ascii="Liberation Serif" w:eastAsia="DejaVu Sans" w:hAnsi="Liberation Serif" w:cs="Mangal"/>
      <w:kern w:val="1"/>
      <w:szCs w:val="18"/>
      <w:lang w:val="et-EE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E4E"/>
    <w:rPr>
      <w:rFonts w:ascii="Liberation Serif" w:eastAsia="DejaVu Sans" w:hAnsi="Liberation Serif" w:cs="Mangal"/>
      <w:b/>
      <w:bCs/>
      <w:kern w:val="1"/>
      <w:szCs w:val="18"/>
      <w:lang w:val="et-E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s.baltus@rs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Ivars Baltus</cp:lastModifiedBy>
  <cp:revision>2</cp:revision>
  <cp:lastPrinted>2013-09-20T08:19:00Z</cp:lastPrinted>
  <dcterms:created xsi:type="dcterms:W3CDTF">2023-02-23T10:24:00Z</dcterms:created>
  <dcterms:modified xsi:type="dcterms:W3CDTF">2023-02-23T10:24:00Z</dcterms:modified>
</cp:coreProperties>
</file>